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F6" w:rsidRPr="000E7DF6" w:rsidRDefault="000E7DF6" w:rsidP="000E7DF6">
      <w:pPr>
        <w:rPr>
          <w:b/>
          <w:lang w:val="en-GB"/>
        </w:rPr>
      </w:pPr>
      <w:r w:rsidRPr="000E7DF6">
        <w:rPr>
          <w:b/>
          <w:lang w:val="en-GB"/>
        </w:rPr>
        <w:t>Aberdeen Citizens Advice Bureau (ACAB)</w:t>
      </w:r>
    </w:p>
    <w:p w:rsidR="000E7DF6" w:rsidRPr="000E7DF6" w:rsidRDefault="000E7DF6" w:rsidP="000E7DF6">
      <w:pPr>
        <w:rPr>
          <w:b/>
          <w:u w:val="single"/>
          <w:lang w:val="en-GB"/>
        </w:rPr>
      </w:pPr>
    </w:p>
    <w:p w:rsidR="000E7DF6" w:rsidRPr="000E7DF6" w:rsidRDefault="000E7DF6" w:rsidP="000E7DF6">
      <w:pPr>
        <w:rPr>
          <w:b/>
          <w:lang w:val="en-GB"/>
        </w:rPr>
      </w:pPr>
      <w:r w:rsidRPr="000E7DF6">
        <w:rPr>
          <w:b/>
          <w:lang w:val="en-GB"/>
        </w:rPr>
        <w:t xml:space="preserve">Job Description: Treasurer (ACAB) </w:t>
      </w:r>
    </w:p>
    <w:p w:rsidR="000E7DF6" w:rsidRPr="000E7DF6" w:rsidRDefault="000E7DF6" w:rsidP="000E7DF6">
      <w:pPr>
        <w:rPr>
          <w:bCs/>
          <w:lang w:val="en-GB"/>
        </w:rPr>
      </w:pPr>
      <w:r w:rsidRPr="000E7DF6">
        <w:rPr>
          <w:bCs/>
          <w:u w:val="single"/>
          <w:lang w:val="en-GB"/>
        </w:rPr>
        <w:t>Overall Purpose:</w:t>
      </w:r>
    </w:p>
    <w:p w:rsidR="000E7DF6" w:rsidRPr="000E7DF6" w:rsidRDefault="000E7DF6" w:rsidP="000E7DF6">
      <w:pPr>
        <w:rPr>
          <w:lang w:val="en-GB"/>
        </w:rPr>
      </w:pPr>
      <w:r>
        <w:rPr>
          <w:lang w:val="en-GB"/>
        </w:rPr>
        <w:t xml:space="preserve">The Board </w:t>
      </w:r>
      <w:r w:rsidRPr="000E7DF6">
        <w:rPr>
          <w:lang w:val="en-GB"/>
        </w:rPr>
        <w:t>of Directors</w:t>
      </w:r>
      <w:r w:rsidRPr="000E7DF6">
        <w:rPr>
          <w:u w:val="single"/>
          <w:lang w:val="en-GB"/>
        </w:rPr>
        <w:t xml:space="preserve"> </w:t>
      </w:r>
      <w:r w:rsidRPr="000E7DF6">
        <w:rPr>
          <w:lang w:val="en-GB"/>
        </w:rPr>
        <w:t>are responsible for the overall governance and strategic direction of ACAB, developing the organisation’s aims, objectives and goals in accordance with the Strategic Business Plan as well as legal and regulatory guidelines.</w:t>
      </w:r>
    </w:p>
    <w:p w:rsidR="000E7DF6" w:rsidRPr="000E7DF6" w:rsidRDefault="000E7DF6" w:rsidP="000E7DF6">
      <w:pPr>
        <w:rPr>
          <w:lang w:val="en-GB"/>
        </w:rPr>
      </w:pPr>
    </w:p>
    <w:p w:rsidR="000E7DF6" w:rsidRPr="000E7DF6" w:rsidRDefault="000E7DF6" w:rsidP="000E7DF6">
      <w:pPr>
        <w:rPr>
          <w:lang w:val="en-GB"/>
        </w:rPr>
      </w:pPr>
      <w:r w:rsidRPr="000E7DF6">
        <w:rPr>
          <w:b/>
          <w:lang w:val="en-GB"/>
        </w:rPr>
        <w:t>Accountable to:</w:t>
      </w:r>
    </w:p>
    <w:p w:rsidR="000E7DF6" w:rsidRPr="000E7DF6" w:rsidRDefault="000E7DF6" w:rsidP="000E7DF6">
      <w:pPr>
        <w:rPr>
          <w:lang w:val="en-GB"/>
        </w:rPr>
      </w:pPr>
      <w:r w:rsidRPr="000E7DF6">
        <w:rPr>
          <w:lang w:val="en-GB"/>
        </w:rPr>
        <mc:AlternateContent>
          <mc:Choice Requires="wpg">
            <w:drawing>
              <wp:anchor distT="0" distB="0" distL="114300" distR="114300" simplePos="0" relativeHeight="251661312" behindDoc="0" locked="0" layoutInCell="1" allowOverlap="1" wp14:anchorId="571AFAB6" wp14:editId="411101B1">
                <wp:simplePos x="0" y="0"/>
                <wp:positionH relativeFrom="page">
                  <wp:posOffset>825500</wp:posOffset>
                </wp:positionH>
                <wp:positionV relativeFrom="page">
                  <wp:posOffset>1333500</wp:posOffset>
                </wp:positionV>
                <wp:extent cx="1270" cy="5565140"/>
                <wp:effectExtent l="0" t="0" r="0" b="0"/>
                <wp:wrapSquare wrapText="bothSides"/>
                <wp:docPr id="38" name="Group 38"/>
                <wp:cNvGraphicFramePr/>
                <a:graphic xmlns:a="http://schemas.openxmlformats.org/drawingml/2006/main">
                  <a:graphicData uri="http://schemas.microsoft.com/office/word/2010/wordprocessingGroup">
                    <wpg:wgp>
                      <wpg:cNvGrpSpPr/>
                      <wpg:grpSpPr>
                        <a:xfrm>
                          <a:off x="0" y="0"/>
                          <a:ext cx="1270" cy="5565140"/>
                          <a:chOff x="0" y="0"/>
                          <a:chExt cx="1270" cy="5565140"/>
                        </a:xfrm>
                      </wpg:grpSpPr>
                      <wps:wsp>
                        <wps:cNvPr id="39" name="Shape 369"/>
                        <wps:cNvSpPr/>
                        <wps:spPr>
                          <a:xfrm>
                            <a:off x="0" y="0"/>
                            <a:ext cx="0" cy="177800"/>
                          </a:xfrm>
                          <a:custGeom>
                            <a:avLst/>
                            <a:gdLst/>
                            <a:ahLst/>
                            <a:cxnLst/>
                            <a:rect l="0" t="0" r="0" b="0"/>
                            <a:pathLst>
                              <a:path h="177800">
                                <a:moveTo>
                                  <a:pt x="0" y="0"/>
                                </a:moveTo>
                                <a:lnTo>
                                  <a:pt x="0" y="177800"/>
                                </a:lnTo>
                              </a:path>
                            </a:pathLst>
                          </a:custGeom>
                          <a:noFill/>
                          <a:ln w="1270" cap="flat" cmpd="sng" algn="ctr">
                            <a:solidFill>
                              <a:srgbClr val="000000"/>
                            </a:solidFill>
                            <a:prstDash val="solid"/>
                            <a:miter lim="127000"/>
                          </a:ln>
                          <a:effectLst/>
                        </wps:spPr>
                        <wps:bodyPr/>
                      </wps:wsp>
                      <wps:wsp>
                        <wps:cNvPr id="40" name="Shape 370"/>
                        <wps:cNvSpPr/>
                        <wps:spPr>
                          <a:xfrm>
                            <a:off x="0" y="177800"/>
                            <a:ext cx="0" cy="177800"/>
                          </a:xfrm>
                          <a:custGeom>
                            <a:avLst/>
                            <a:gdLst/>
                            <a:ahLst/>
                            <a:cxnLst/>
                            <a:rect l="0" t="0" r="0" b="0"/>
                            <a:pathLst>
                              <a:path h="177800">
                                <a:moveTo>
                                  <a:pt x="0" y="0"/>
                                </a:moveTo>
                                <a:lnTo>
                                  <a:pt x="0" y="177800"/>
                                </a:lnTo>
                              </a:path>
                            </a:pathLst>
                          </a:custGeom>
                          <a:noFill/>
                          <a:ln w="1270" cap="flat" cmpd="sng" algn="ctr">
                            <a:solidFill>
                              <a:srgbClr val="000000"/>
                            </a:solidFill>
                            <a:prstDash val="solid"/>
                            <a:miter lim="127000"/>
                          </a:ln>
                          <a:effectLst/>
                        </wps:spPr>
                        <wps:bodyPr/>
                      </wps:wsp>
                      <wps:wsp>
                        <wps:cNvPr id="41" name="Shape 371"/>
                        <wps:cNvSpPr/>
                        <wps:spPr>
                          <a:xfrm>
                            <a:off x="0" y="419100"/>
                            <a:ext cx="0" cy="177800"/>
                          </a:xfrm>
                          <a:custGeom>
                            <a:avLst/>
                            <a:gdLst/>
                            <a:ahLst/>
                            <a:cxnLst/>
                            <a:rect l="0" t="0" r="0" b="0"/>
                            <a:pathLst>
                              <a:path h="177800">
                                <a:moveTo>
                                  <a:pt x="0" y="0"/>
                                </a:moveTo>
                                <a:lnTo>
                                  <a:pt x="0" y="177800"/>
                                </a:lnTo>
                              </a:path>
                            </a:pathLst>
                          </a:custGeom>
                          <a:noFill/>
                          <a:ln w="1270" cap="flat" cmpd="sng" algn="ctr">
                            <a:solidFill>
                              <a:srgbClr val="000000"/>
                            </a:solidFill>
                            <a:prstDash val="solid"/>
                            <a:miter lim="127000"/>
                          </a:ln>
                          <a:effectLst/>
                        </wps:spPr>
                        <wps:bodyPr/>
                      </wps:wsp>
                      <wps:wsp>
                        <wps:cNvPr id="42" name="Shape 372"/>
                        <wps:cNvSpPr/>
                        <wps:spPr>
                          <a:xfrm>
                            <a:off x="0" y="596900"/>
                            <a:ext cx="0" cy="177800"/>
                          </a:xfrm>
                          <a:custGeom>
                            <a:avLst/>
                            <a:gdLst/>
                            <a:ahLst/>
                            <a:cxnLst/>
                            <a:rect l="0" t="0" r="0" b="0"/>
                            <a:pathLst>
                              <a:path h="177800">
                                <a:moveTo>
                                  <a:pt x="0" y="0"/>
                                </a:moveTo>
                                <a:lnTo>
                                  <a:pt x="0" y="177800"/>
                                </a:lnTo>
                              </a:path>
                            </a:pathLst>
                          </a:custGeom>
                          <a:noFill/>
                          <a:ln w="1270" cap="flat" cmpd="sng" algn="ctr">
                            <a:solidFill>
                              <a:srgbClr val="000000"/>
                            </a:solidFill>
                            <a:prstDash val="solid"/>
                            <a:miter lim="127000"/>
                          </a:ln>
                          <a:effectLst/>
                        </wps:spPr>
                        <wps:bodyPr/>
                      </wps:wsp>
                      <wps:wsp>
                        <wps:cNvPr id="43" name="Shape 373"/>
                        <wps:cNvSpPr/>
                        <wps:spPr>
                          <a:xfrm>
                            <a:off x="0" y="838200"/>
                            <a:ext cx="0" cy="177800"/>
                          </a:xfrm>
                          <a:custGeom>
                            <a:avLst/>
                            <a:gdLst/>
                            <a:ahLst/>
                            <a:cxnLst/>
                            <a:rect l="0" t="0" r="0" b="0"/>
                            <a:pathLst>
                              <a:path h="177800">
                                <a:moveTo>
                                  <a:pt x="0" y="0"/>
                                </a:moveTo>
                                <a:lnTo>
                                  <a:pt x="0" y="177800"/>
                                </a:lnTo>
                              </a:path>
                            </a:pathLst>
                          </a:custGeom>
                          <a:noFill/>
                          <a:ln w="1270" cap="flat" cmpd="sng" algn="ctr">
                            <a:solidFill>
                              <a:srgbClr val="000000"/>
                            </a:solidFill>
                            <a:prstDash val="solid"/>
                            <a:miter lim="127000"/>
                          </a:ln>
                          <a:effectLst/>
                        </wps:spPr>
                        <wps:bodyPr/>
                      </wps:wsp>
                      <wps:wsp>
                        <wps:cNvPr id="44" name="Shape 374"/>
                        <wps:cNvSpPr/>
                        <wps:spPr>
                          <a:xfrm>
                            <a:off x="0" y="1016000"/>
                            <a:ext cx="0" cy="177800"/>
                          </a:xfrm>
                          <a:custGeom>
                            <a:avLst/>
                            <a:gdLst/>
                            <a:ahLst/>
                            <a:cxnLst/>
                            <a:rect l="0" t="0" r="0" b="0"/>
                            <a:pathLst>
                              <a:path h="177800">
                                <a:moveTo>
                                  <a:pt x="0" y="0"/>
                                </a:moveTo>
                                <a:lnTo>
                                  <a:pt x="0" y="177800"/>
                                </a:lnTo>
                              </a:path>
                            </a:pathLst>
                          </a:custGeom>
                          <a:noFill/>
                          <a:ln w="1270" cap="flat" cmpd="sng" algn="ctr">
                            <a:solidFill>
                              <a:srgbClr val="000000"/>
                            </a:solidFill>
                            <a:prstDash val="solid"/>
                            <a:miter lim="127000"/>
                          </a:ln>
                          <a:effectLst/>
                        </wps:spPr>
                        <wps:bodyPr/>
                      </wps:wsp>
                      <wps:wsp>
                        <wps:cNvPr id="45" name="Shape 376"/>
                        <wps:cNvSpPr/>
                        <wps:spPr>
                          <a:xfrm>
                            <a:off x="0" y="1371600"/>
                            <a:ext cx="0" cy="177800"/>
                          </a:xfrm>
                          <a:custGeom>
                            <a:avLst/>
                            <a:gdLst/>
                            <a:ahLst/>
                            <a:cxnLst/>
                            <a:rect l="0" t="0" r="0" b="0"/>
                            <a:pathLst>
                              <a:path h="177800">
                                <a:moveTo>
                                  <a:pt x="0" y="0"/>
                                </a:moveTo>
                                <a:lnTo>
                                  <a:pt x="0" y="177800"/>
                                </a:lnTo>
                              </a:path>
                            </a:pathLst>
                          </a:custGeom>
                          <a:noFill/>
                          <a:ln w="1270" cap="flat" cmpd="sng" algn="ctr">
                            <a:solidFill>
                              <a:srgbClr val="000000"/>
                            </a:solidFill>
                            <a:prstDash val="solid"/>
                            <a:miter lim="127000"/>
                          </a:ln>
                          <a:effectLst/>
                        </wps:spPr>
                        <wps:bodyPr/>
                      </wps:wsp>
                      <wps:wsp>
                        <wps:cNvPr id="46" name="Shape 377"/>
                        <wps:cNvSpPr/>
                        <wps:spPr>
                          <a:xfrm>
                            <a:off x="0" y="1612900"/>
                            <a:ext cx="0" cy="177800"/>
                          </a:xfrm>
                          <a:custGeom>
                            <a:avLst/>
                            <a:gdLst/>
                            <a:ahLst/>
                            <a:cxnLst/>
                            <a:rect l="0" t="0" r="0" b="0"/>
                            <a:pathLst>
                              <a:path h="177800">
                                <a:moveTo>
                                  <a:pt x="0" y="0"/>
                                </a:moveTo>
                                <a:lnTo>
                                  <a:pt x="0" y="177800"/>
                                </a:lnTo>
                              </a:path>
                            </a:pathLst>
                          </a:custGeom>
                          <a:noFill/>
                          <a:ln w="1270" cap="flat" cmpd="sng" algn="ctr">
                            <a:solidFill>
                              <a:srgbClr val="000000"/>
                            </a:solidFill>
                            <a:prstDash val="solid"/>
                            <a:miter lim="127000"/>
                          </a:ln>
                          <a:effectLst/>
                        </wps:spPr>
                        <wps:bodyPr/>
                      </wps:wsp>
                      <wps:wsp>
                        <wps:cNvPr id="47" name="Shape 378"/>
                        <wps:cNvSpPr/>
                        <wps:spPr>
                          <a:xfrm>
                            <a:off x="0" y="1790700"/>
                            <a:ext cx="0" cy="177800"/>
                          </a:xfrm>
                          <a:custGeom>
                            <a:avLst/>
                            <a:gdLst/>
                            <a:ahLst/>
                            <a:cxnLst/>
                            <a:rect l="0" t="0" r="0" b="0"/>
                            <a:pathLst>
                              <a:path h="177800">
                                <a:moveTo>
                                  <a:pt x="0" y="0"/>
                                </a:moveTo>
                                <a:lnTo>
                                  <a:pt x="0" y="177800"/>
                                </a:lnTo>
                              </a:path>
                            </a:pathLst>
                          </a:custGeom>
                          <a:noFill/>
                          <a:ln w="1270" cap="flat" cmpd="sng" algn="ctr">
                            <a:solidFill>
                              <a:srgbClr val="000000"/>
                            </a:solidFill>
                            <a:prstDash val="solid"/>
                            <a:miter lim="127000"/>
                          </a:ln>
                          <a:effectLst/>
                        </wps:spPr>
                        <wps:bodyPr/>
                      </wps:wsp>
                      <wps:wsp>
                        <wps:cNvPr id="48" name="Shape 379"/>
                        <wps:cNvSpPr/>
                        <wps:spPr>
                          <a:xfrm>
                            <a:off x="0" y="1968500"/>
                            <a:ext cx="0" cy="177800"/>
                          </a:xfrm>
                          <a:custGeom>
                            <a:avLst/>
                            <a:gdLst/>
                            <a:ahLst/>
                            <a:cxnLst/>
                            <a:rect l="0" t="0" r="0" b="0"/>
                            <a:pathLst>
                              <a:path h="177800">
                                <a:moveTo>
                                  <a:pt x="0" y="0"/>
                                </a:moveTo>
                                <a:lnTo>
                                  <a:pt x="0" y="177800"/>
                                </a:lnTo>
                              </a:path>
                            </a:pathLst>
                          </a:custGeom>
                          <a:noFill/>
                          <a:ln w="1270" cap="flat" cmpd="sng" algn="ctr">
                            <a:solidFill>
                              <a:srgbClr val="000000"/>
                            </a:solidFill>
                            <a:prstDash val="solid"/>
                            <a:miter lim="127000"/>
                          </a:ln>
                          <a:effectLst/>
                        </wps:spPr>
                        <wps:bodyPr/>
                      </wps:wsp>
                      <wps:wsp>
                        <wps:cNvPr id="49" name="Shape 380"/>
                        <wps:cNvSpPr/>
                        <wps:spPr>
                          <a:xfrm>
                            <a:off x="0" y="2146300"/>
                            <a:ext cx="0" cy="177800"/>
                          </a:xfrm>
                          <a:custGeom>
                            <a:avLst/>
                            <a:gdLst/>
                            <a:ahLst/>
                            <a:cxnLst/>
                            <a:rect l="0" t="0" r="0" b="0"/>
                            <a:pathLst>
                              <a:path h="177800">
                                <a:moveTo>
                                  <a:pt x="0" y="0"/>
                                </a:moveTo>
                                <a:lnTo>
                                  <a:pt x="0" y="177800"/>
                                </a:lnTo>
                              </a:path>
                            </a:pathLst>
                          </a:custGeom>
                          <a:noFill/>
                          <a:ln w="1270" cap="flat" cmpd="sng" algn="ctr">
                            <a:solidFill>
                              <a:srgbClr val="000000"/>
                            </a:solidFill>
                            <a:prstDash val="solid"/>
                            <a:miter lim="127000"/>
                          </a:ln>
                          <a:effectLst/>
                        </wps:spPr>
                        <wps:bodyPr/>
                      </wps:wsp>
                      <wps:wsp>
                        <wps:cNvPr id="50" name="Shape 381"/>
                        <wps:cNvSpPr/>
                        <wps:spPr>
                          <a:xfrm>
                            <a:off x="0" y="2387600"/>
                            <a:ext cx="0" cy="177800"/>
                          </a:xfrm>
                          <a:custGeom>
                            <a:avLst/>
                            <a:gdLst/>
                            <a:ahLst/>
                            <a:cxnLst/>
                            <a:rect l="0" t="0" r="0" b="0"/>
                            <a:pathLst>
                              <a:path h="177800">
                                <a:moveTo>
                                  <a:pt x="0" y="0"/>
                                </a:moveTo>
                                <a:lnTo>
                                  <a:pt x="0" y="177800"/>
                                </a:lnTo>
                              </a:path>
                            </a:pathLst>
                          </a:custGeom>
                          <a:noFill/>
                          <a:ln w="1270" cap="flat" cmpd="sng" algn="ctr">
                            <a:solidFill>
                              <a:srgbClr val="000000"/>
                            </a:solidFill>
                            <a:prstDash val="solid"/>
                            <a:miter lim="127000"/>
                          </a:ln>
                          <a:effectLst/>
                        </wps:spPr>
                        <wps:bodyPr/>
                      </wps:wsp>
                      <wps:wsp>
                        <wps:cNvPr id="51" name="Shape 382"/>
                        <wps:cNvSpPr/>
                        <wps:spPr>
                          <a:xfrm>
                            <a:off x="0" y="2565400"/>
                            <a:ext cx="0" cy="177800"/>
                          </a:xfrm>
                          <a:custGeom>
                            <a:avLst/>
                            <a:gdLst/>
                            <a:ahLst/>
                            <a:cxnLst/>
                            <a:rect l="0" t="0" r="0" b="0"/>
                            <a:pathLst>
                              <a:path h="177800">
                                <a:moveTo>
                                  <a:pt x="0" y="0"/>
                                </a:moveTo>
                                <a:lnTo>
                                  <a:pt x="0" y="177800"/>
                                </a:lnTo>
                              </a:path>
                            </a:pathLst>
                          </a:custGeom>
                          <a:noFill/>
                          <a:ln w="1270" cap="flat" cmpd="sng" algn="ctr">
                            <a:solidFill>
                              <a:srgbClr val="000000"/>
                            </a:solidFill>
                            <a:prstDash val="solid"/>
                            <a:miter lim="127000"/>
                          </a:ln>
                          <a:effectLst/>
                        </wps:spPr>
                        <wps:bodyPr/>
                      </wps:wsp>
                      <wps:wsp>
                        <wps:cNvPr id="52" name="Shape 383"/>
                        <wps:cNvSpPr/>
                        <wps:spPr>
                          <a:xfrm>
                            <a:off x="0" y="2806700"/>
                            <a:ext cx="0" cy="179070"/>
                          </a:xfrm>
                          <a:custGeom>
                            <a:avLst/>
                            <a:gdLst/>
                            <a:ahLst/>
                            <a:cxnLst/>
                            <a:rect l="0" t="0" r="0" b="0"/>
                            <a:pathLst>
                              <a:path h="179070">
                                <a:moveTo>
                                  <a:pt x="0" y="0"/>
                                </a:moveTo>
                                <a:lnTo>
                                  <a:pt x="0" y="179070"/>
                                </a:lnTo>
                              </a:path>
                            </a:pathLst>
                          </a:custGeom>
                          <a:noFill/>
                          <a:ln w="1270" cap="flat" cmpd="sng" algn="ctr">
                            <a:solidFill>
                              <a:srgbClr val="000000"/>
                            </a:solidFill>
                            <a:prstDash val="solid"/>
                            <a:miter lim="127000"/>
                          </a:ln>
                          <a:effectLst/>
                        </wps:spPr>
                        <wps:bodyPr/>
                      </wps:wsp>
                      <wps:wsp>
                        <wps:cNvPr id="53" name="Shape 384"/>
                        <wps:cNvSpPr/>
                        <wps:spPr>
                          <a:xfrm>
                            <a:off x="0" y="3049270"/>
                            <a:ext cx="0" cy="179070"/>
                          </a:xfrm>
                          <a:custGeom>
                            <a:avLst/>
                            <a:gdLst/>
                            <a:ahLst/>
                            <a:cxnLst/>
                            <a:rect l="0" t="0" r="0" b="0"/>
                            <a:pathLst>
                              <a:path h="179070">
                                <a:moveTo>
                                  <a:pt x="0" y="0"/>
                                </a:moveTo>
                                <a:lnTo>
                                  <a:pt x="0" y="179070"/>
                                </a:lnTo>
                              </a:path>
                            </a:pathLst>
                          </a:custGeom>
                          <a:noFill/>
                          <a:ln w="1270" cap="flat" cmpd="sng" algn="ctr">
                            <a:solidFill>
                              <a:srgbClr val="000000"/>
                            </a:solidFill>
                            <a:prstDash val="solid"/>
                            <a:miter lim="127000"/>
                          </a:ln>
                          <a:effectLst/>
                        </wps:spPr>
                        <wps:bodyPr/>
                      </wps:wsp>
                      <wps:wsp>
                        <wps:cNvPr id="54" name="Shape 385"/>
                        <wps:cNvSpPr/>
                        <wps:spPr>
                          <a:xfrm>
                            <a:off x="0" y="3228340"/>
                            <a:ext cx="0" cy="177800"/>
                          </a:xfrm>
                          <a:custGeom>
                            <a:avLst/>
                            <a:gdLst/>
                            <a:ahLst/>
                            <a:cxnLst/>
                            <a:rect l="0" t="0" r="0" b="0"/>
                            <a:pathLst>
                              <a:path h="177800">
                                <a:moveTo>
                                  <a:pt x="0" y="0"/>
                                </a:moveTo>
                                <a:lnTo>
                                  <a:pt x="0" y="177800"/>
                                </a:lnTo>
                              </a:path>
                            </a:pathLst>
                          </a:custGeom>
                          <a:noFill/>
                          <a:ln w="1270" cap="flat" cmpd="sng" algn="ctr">
                            <a:solidFill>
                              <a:srgbClr val="000000"/>
                            </a:solidFill>
                            <a:prstDash val="solid"/>
                            <a:miter lim="127000"/>
                          </a:ln>
                          <a:effectLst/>
                        </wps:spPr>
                        <wps:bodyPr/>
                      </wps:wsp>
                      <wps:wsp>
                        <wps:cNvPr id="55" name="Shape 386"/>
                        <wps:cNvSpPr/>
                        <wps:spPr>
                          <a:xfrm>
                            <a:off x="0" y="3406140"/>
                            <a:ext cx="0" cy="177800"/>
                          </a:xfrm>
                          <a:custGeom>
                            <a:avLst/>
                            <a:gdLst/>
                            <a:ahLst/>
                            <a:cxnLst/>
                            <a:rect l="0" t="0" r="0" b="0"/>
                            <a:pathLst>
                              <a:path h="177800">
                                <a:moveTo>
                                  <a:pt x="0" y="0"/>
                                </a:moveTo>
                                <a:lnTo>
                                  <a:pt x="0" y="177800"/>
                                </a:lnTo>
                              </a:path>
                            </a:pathLst>
                          </a:custGeom>
                          <a:noFill/>
                          <a:ln w="1270" cap="flat" cmpd="sng" algn="ctr">
                            <a:solidFill>
                              <a:srgbClr val="000000"/>
                            </a:solidFill>
                            <a:prstDash val="solid"/>
                            <a:miter lim="127000"/>
                          </a:ln>
                          <a:effectLst/>
                        </wps:spPr>
                        <wps:bodyPr/>
                      </wps:wsp>
                      <wps:wsp>
                        <wps:cNvPr id="56" name="Shape 387"/>
                        <wps:cNvSpPr/>
                        <wps:spPr>
                          <a:xfrm>
                            <a:off x="0" y="3647440"/>
                            <a:ext cx="0" cy="177800"/>
                          </a:xfrm>
                          <a:custGeom>
                            <a:avLst/>
                            <a:gdLst/>
                            <a:ahLst/>
                            <a:cxnLst/>
                            <a:rect l="0" t="0" r="0" b="0"/>
                            <a:pathLst>
                              <a:path h="177800">
                                <a:moveTo>
                                  <a:pt x="0" y="0"/>
                                </a:moveTo>
                                <a:lnTo>
                                  <a:pt x="0" y="177800"/>
                                </a:lnTo>
                              </a:path>
                            </a:pathLst>
                          </a:custGeom>
                          <a:noFill/>
                          <a:ln w="1270" cap="flat" cmpd="sng" algn="ctr">
                            <a:solidFill>
                              <a:srgbClr val="000000"/>
                            </a:solidFill>
                            <a:prstDash val="solid"/>
                            <a:miter lim="127000"/>
                          </a:ln>
                          <a:effectLst/>
                        </wps:spPr>
                        <wps:bodyPr/>
                      </wps:wsp>
                      <wps:wsp>
                        <wps:cNvPr id="57" name="Shape 388"/>
                        <wps:cNvSpPr/>
                        <wps:spPr>
                          <a:xfrm>
                            <a:off x="0" y="3888740"/>
                            <a:ext cx="0" cy="177800"/>
                          </a:xfrm>
                          <a:custGeom>
                            <a:avLst/>
                            <a:gdLst/>
                            <a:ahLst/>
                            <a:cxnLst/>
                            <a:rect l="0" t="0" r="0" b="0"/>
                            <a:pathLst>
                              <a:path h="177800">
                                <a:moveTo>
                                  <a:pt x="0" y="0"/>
                                </a:moveTo>
                                <a:lnTo>
                                  <a:pt x="0" y="177800"/>
                                </a:lnTo>
                              </a:path>
                            </a:pathLst>
                          </a:custGeom>
                          <a:noFill/>
                          <a:ln w="1270" cap="flat" cmpd="sng" algn="ctr">
                            <a:solidFill>
                              <a:srgbClr val="000000"/>
                            </a:solidFill>
                            <a:prstDash val="solid"/>
                            <a:miter lim="127000"/>
                          </a:ln>
                          <a:effectLst/>
                        </wps:spPr>
                        <wps:bodyPr/>
                      </wps:wsp>
                      <wps:wsp>
                        <wps:cNvPr id="58" name="Shape 389"/>
                        <wps:cNvSpPr/>
                        <wps:spPr>
                          <a:xfrm>
                            <a:off x="0" y="4130040"/>
                            <a:ext cx="0" cy="177800"/>
                          </a:xfrm>
                          <a:custGeom>
                            <a:avLst/>
                            <a:gdLst/>
                            <a:ahLst/>
                            <a:cxnLst/>
                            <a:rect l="0" t="0" r="0" b="0"/>
                            <a:pathLst>
                              <a:path h="177800">
                                <a:moveTo>
                                  <a:pt x="0" y="0"/>
                                </a:moveTo>
                                <a:lnTo>
                                  <a:pt x="0" y="177800"/>
                                </a:lnTo>
                              </a:path>
                            </a:pathLst>
                          </a:custGeom>
                          <a:noFill/>
                          <a:ln w="1270" cap="flat" cmpd="sng" algn="ctr">
                            <a:solidFill>
                              <a:srgbClr val="000000"/>
                            </a:solidFill>
                            <a:prstDash val="solid"/>
                            <a:miter lim="127000"/>
                          </a:ln>
                          <a:effectLst/>
                        </wps:spPr>
                        <wps:bodyPr/>
                      </wps:wsp>
                      <wps:wsp>
                        <wps:cNvPr id="59" name="Shape 390"/>
                        <wps:cNvSpPr/>
                        <wps:spPr>
                          <a:xfrm>
                            <a:off x="0" y="4307840"/>
                            <a:ext cx="0" cy="177800"/>
                          </a:xfrm>
                          <a:custGeom>
                            <a:avLst/>
                            <a:gdLst/>
                            <a:ahLst/>
                            <a:cxnLst/>
                            <a:rect l="0" t="0" r="0" b="0"/>
                            <a:pathLst>
                              <a:path h="177800">
                                <a:moveTo>
                                  <a:pt x="0" y="0"/>
                                </a:moveTo>
                                <a:lnTo>
                                  <a:pt x="0" y="177800"/>
                                </a:lnTo>
                              </a:path>
                            </a:pathLst>
                          </a:custGeom>
                          <a:noFill/>
                          <a:ln w="1270" cap="flat" cmpd="sng" algn="ctr">
                            <a:solidFill>
                              <a:srgbClr val="000000"/>
                            </a:solidFill>
                            <a:prstDash val="solid"/>
                            <a:miter lim="127000"/>
                          </a:ln>
                          <a:effectLst/>
                        </wps:spPr>
                        <wps:bodyPr/>
                      </wps:wsp>
                      <wps:wsp>
                        <wps:cNvPr id="60" name="Shape 391"/>
                        <wps:cNvSpPr/>
                        <wps:spPr>
                          <a:xfrm>
                            <a:off x="0" y="4485640"/>
                            <a:ext cx="0" cy="177800"/>
                          </a:xfrm>
                          <a:custGeom>
                            <a:avLst/>
                            <a:gdLst/>
                            <a:ahLst/>
                            <a:cxnLst/>
                            <a:rect l="0" t="0" r="0" b="0"/>
                            <a:pathLst>
                              <a:path h="177800">
                                <a:moveTo>
                                  <a:pt x="0" y="0"/>
                                </a:moveTo>
                                <a:lnTo>
                                  <a:pt x="0" y="177800"/>
                                </a:lnTo>
                              </a:path>
                            </a:pathLst>
                          </a:custGeom>
                          <a:noFill/>
                          <a:ln w="1270" cap="flat" cmpd="sng" algn="ctr">
                            <a:solidFill>
                              <a:srgbClr val="000000"/>
                            </a:solidFill>
                            <a:prstDash val="solid"/>
                            <a:miter lim="127000"/>
                          </a:ln>
                          <a:effectLst/>
                        </wps:spPr>
                        <wps:bodyPr/>
                      </wps:wsp>
                      <wps:wsp>
                        <wps:cNvPr id="61" name="Shape 392"/>
                        <wps:cNvSpPr/>
                        <wps:spPr>
                          <a:xfrm>
                            <a:off x="0" y="4726940"/>
                            <a:ext cx="0" cy="177800"/>
                          </a:xfrm>
                          <a:custGeom>
                            <a:avLst/>
                            <a:gdLst/>
                            <a:ahLst/>
                            <a:cxnLst/>
                            <a:rect l="0" t="0" r="0" b="0"/>
                            <a:pathLst>
                              <a:path h="177800">
                                <a:moveTo>
                                  <a:pt x="0" y="0"/>
                                </a:moveTo>
                                <a:lnTo>
                                  <a:pt x="0" y="177800"/>
                                </a:lnTo>
                              </a:path>
                            </a:pathLst>
                          </a:custGeom>
                          <a:noFill/>
                          <a:ln w="1270" cap="flat" cmpd="sng" algn="ctr">
                            <a:solidFill>
                              <a:srgbClr val="000000"/>
                            </a:solidFill>
                            <a:prstDash val="solid"/>
                            <a:miter lim="127000"/>
                          </a:ln>
                          <a:effectLst/>
                        </wps:spPr>
                        <wps:bodyPr/>
                      </wps:wsp>
                      <wps:wsp>
                        <wps:cNvPr id="62" name="Shape 393"/>
                        <wps:cNvSpPr/>
                        <wps:spPr>
                          <a:xfrm>
                            <a:off x="0" y="4904740"/>
                            <a:ext cx="0" cy="177800"/>
                          </a:xfrm>
                          <a:custGeom>
                            <a:avLst/>
                            <a:gdLst/>
                            <a:ahLst/>
                            <a:cxnLst/>
                            <a:rect l="0" t="0" r="0" b="0"/>
                            <a:pathLst>
                              <a:path h="177800">
                                <a:moveTo>
                                  <a:pt x="0" y="0"/>
                                </a:moveTo>
                                <a:lnTo>
                                  <a:pt x="0" y="177800"/>
                                </a:lnTo>
                              </a:path>
                            </a:pathLst>
                          </a:custGeom>
                          <a:noFill/>
                          <a:ln w="1270" cap="flat" cmpd="sng" algn="ctr">
                            <a:solidFill>
                              <a:srgbClr val="000000"/>
                            </a:solidFill>
                            <a:prstDash val="solid"/>
                            <a:miter lim="127000"/>
                          </a:ln>
                          <a:effectLst/>
                        </wps:spPr>
                        <wps:bodyPr/>
                      </wps:wsp>
                      <wps:wsp>
                        <wps:cNvPr id="63" name="Shape 394"/>
                        <wps:cNvSpPr/>
                        <wps:spPr>
                          <a:xfrm>
                            <a:off x="0" y="5146040"/>
                            <a:ext cx="0" cy="177800"/>
                          </a:xfrm>
                          <a:custGeom>
                            <a:avLst/>
                            <a:gdLst/>
                            <a:ahLst/>
                            <a:cxnLst/>
                            <a:rect l="0" t="0" r="0" b="0"/>
                            <a:pathLst>
                              <a:path h="177800">
                                <a:moveTo>
                                  <a:pt x="0" y="0"/>
                                </a:moveTo>
                                <a:lnTo>
                                  <a:pt x="0" y="177800"/>
                                </a:lnTo>
                              </a:path>
                            </a:pathLst>
                          </a:custGeom>
                          <a:noFill/>
                          <a:ln w="1270" cap="flat" cmpd="sng" algn="ctr">
                            <a:solidFill>
                              <a:srgbClr val="000000"/>
                            </a:solidFill>
                            <a:prstDash val="solid"/>
                            <a:miter lim="127000"/>
                          </a:ln>
                          <a:effectLst/>
                        </wps:spPr>
                        <wps:bodyPr/>
                      </wps:wsp>
                      <wps:wsp>
                        <wps:cNvPr id="448" name="Shape 395"/>
                        <wps:cNvSpPr/>
                        <wps:spPr>
                          <a:xfrm>
                            <a:off x="0" y="5387340"/>
                            <a:ext cx="0" cy="177800"/>
                          </a:xfrm>
                          <a:custGeom>
                            <a:avLst/>
                            <a:gdLst/>
                            <a:ahLst/>
                            <a:cxnLst/>
                            <a:rect l="0" t="0" r="0" b="0"/>
                            <a:pathLst>
                              <a:path h="177800">
                                <a:moveTo>
                                  <a:pt x="0" y="0"/>
                                </a:moveTo>
                                <a:lnTo>
                                  <a:pt x="0" y="177800"/>
                                </a:lnTo>
                              </a:path>
                            </a:pathLst>
                          </a:custGeom>
                          <a:noFill/>
                          <a:ln w="1270" cap="flat" cmpd="sng" algn="ctr">
                            <a:solidFill>
                              <a:srgbClr val="000000"/>
                            </a:solidFill>
                            <a:prstDash val="solid"/>
                            <a:miter lim="127000"/>
                          </a:ln>
                          <a:effectLst/>
                        </wps:spPr>
                        <wps:bodyPr/>
                      </wps:wsp>
                    </wpg:wgp>
                  </a:graphicData>
                </a:graphic>
              </wp:anchor>
            </w:drawing>
          </mc:Choice>
          <mc:Fallback>
            <w:pict>
              <v:group w14:anchorId="52174723" id="Group 38" o:spid="_x0000_s1026" style="position:absolute;margin-left:65pt;margin-top:105pt;width:.1pt;height:438.2pt;z-index:251661312;mso-position-horizontal-relative:page;mso-position-vertical-relative:page" coordsize="12,55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">
                <v:shape id="Shape 369" o:spid="_x0000_s1027" style="position:absolute;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" path="m,l,177800e" filled="f" strokeweight=".1pt">
                  <v:stroke miterlimit="83231f" joinstyle="miter"/>
                  <v:path arrowok="t" textboxrect="0,0,0,177800"/>
                </v:shape>
                <v:shape id="Shape 370" o:spid="_x0000_s1028" style="position:absolute;top:1778;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" path="m,l,177800e" filled="f" strokeweight=".1pt">
                  <v:stroke miterlimit="83231f" joinstyle="miter"/>
                  <v:path arrowok="t" textboxrect="0,0,0,177800"/>
                </v:shape>
                <v:shape id="Shape 371" o:spid="_x0000_s1029" style="position:absolute;top:4191;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" path="m,l,177800e" filled="f" strokeweight=".1pt">
                  <v:stroke miterlimit="83231f" joinstyle="miter"/>
                  <v:path arrowok="t" textboxrect="0,0,0,177800"/>
                </v:shape>
                <v:shape id="Shape 372" o:spid="_x0000_s1030" style="position:absolute;top:5969;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" path="m,l,177800e" filled="f" strokeweight=".1pt">
                  <v:stroke miterlimit="83231f" joinstyle="miter"/>
                  <v:path arrowok="t" textboxrect="0,0,0,177800"/>
                </v:shape>
                <v:shape id="Shape 373" o:spid="_x0000_s1031" style="position:absolute;top:8382;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" path="m,l,177800e" filled="f" strokeweight=".1pt">
                  <v:stroke miterlimit="83231f" joinstyle="miter"/>
                  <v:path arrowok="t" textboxrect="0,0,0,177800"/>
                </v:shape>
                <v:shape id="Shape 374" o:spid="_x0000_s1032" style="position:absolute;top:10160;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" path="m,l,177800e" filled="f" strokeweight=".1pt">
                  <v:stroke miterlimit="83231f" joinstyle="miter"/>
                  <v:path arrowok="t" textboxrect="0,0,0,177800"/>
                </v:shape>
                <v:shape id="Shape 376" o:spid="_x0000_s1033" style="position:absolute;top:13716;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" path="m,l,177800e" filled="f" strokeweight=".1pt">
                  <v:stroke miterlimit="83231f" joinstyle="miter"/>
                  <v:path arrowok="t" textboxrect="0,0,0,177800"/>
                </v:shape>
                <v:shape id="Shape 377" o:spid="_x0000_s1034" style="position:absolute;top:16129;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" path="m,l,177800e" filled="f" strokeweight=".1pt">
                  <v:stroke miterlimit="83231f" joinstyle="miter"/>
                  <v:path arrowok="t" textboxrect="0,0,0,177800"/>
                </v:shape>
                <v:shape id="Shape 378" o:spid="_x0000_s1035" style="position:absolute;top:17907;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" path="m,l,177800e" filled="f" strokeweight=".1pt">
                  <v:stroke miterlimit="83231f" joinstyle="miter"/>
                  <v:path arrowok="t" textboxrect="0,0,0,177800"/>
                </v:shape>
                <v:shape id="Shape 379" o:spid="_x0000_s1036" style="position:absolute;top:19685;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" path="m,l,177800e" filled="f" strokeweight=".1pt">
                  <v:stroke miterlimit="83231f" joinstyle="miter"/>
                  <v:path arrowok="t" textboxrect="0,0,0,177800"/>
                </v:shape>
                <v:shape id="Shape 380" o:spid="_x0000_s1037" style="position:absolute;top:21463;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" path="m,l,177800e" filled="f" strokeweight=".1pt">
                  <v:stroke miterlimit="83231f" joinstyle="miter"/>
                  <v:path arrowok="t" textboxrect="0,0,0,177800"/>
                </v:shape>
                <v:shape id="Shape 381" o:spid="_x0000_s1038" style="position:absolute;top:23876;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" path="m,l,177800e" filled="f" strokeweight=".1pt">
                  <v:stroke miterlimit="83231f" joinstyle="miter"/>
                  <v:path arrowok="t" textboxrect="0,0,0,177800"/>
                </v:shape>
                <v:shape id="Shape 382" o:spid="_x0000_s1039" style="position:absolute;top:25654;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" path="m,l,177800e" filled="f" strokeweight=".1pt">
                  <v:stroke miterlimit="83231f" joinstyle="miter"/>
                  <v:path arrowok="t" textboxrect="0,0,0,177800"/>
                </v:shape>
                <v:shape id="Shape 383" o:spid="_x0000_s1040" style="position:absolute;top:28067;width:0;height:1790;visibility:visible;mso-wrap-style:square;v-text-anchor:top" coordsize="0,17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" path="m,l,179070e" filled="f" strokeweight=".1pt">
                  <v:stroke miterlimit="83231f" joinstyle="miter"/>
                  <v:path arrowok="t" textboxrect="0,0,0,179070"/>
                </v:shape>
                <v:shape id="Shape 384" o:spid="_x0000_s1041" style="position:absolute;top:30492;width:0;height:1791;visibility:visible;mso-wrap-style:square;v-text-anchor:top" coordsize="0,17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" path="m,l,179070e" filled="f" strokeweight=".1pt">
                  <v:stroke miterlimit="83231f" joinstyle="miter"/>
                  <v:path arrowok="t" textboxrect="0,0,0,179070"/>
                </v:shape>
                <v:shape id="Shape 385" o:spid="_x0000_s1042" style="position:absolute;top:32283;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" path="m,l,177800e" filled="f" strokeweight=".1pt">
                  <v:stroke miterlimit="83231f" joinstyle="miter"/>
                  <v:path arrowok="t" textboxrect="0,0,0,177800"/>
                </v:shape>
                <v:shape id="Shape 386" o:spid="_x0000_s1043" style="position:absolute;top:34061;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" path="m,l,177800e" filled="f" strokeweight=".1pt">
                  <v:stroke miterlimit="83231f" joinstyle="miter"/>
                  <v:path arrowok="t" textboxrect="0,0,0,177800"/>
                </v:shape>
                <v:shape id="Shape 387" o:spid="_x0000_s1044" style="position:absolute;top:36474;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" path="m,l,177800e" filled="f" strokeweight=".1pt">
                  <v:stroke miterlimit="83231f" joinstyle="miter"/>
                  <v:path arrowok="t" textboxrect="0,0,0,177800"/>
                </v:shape>
                <v:shape id="Shape 388" o:spid="_x0000_s1045" style="position:absolute;top:38887;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" path="m,l,177800e" filled="f" strokeweight=".1pt">
                  <v:stroke miterlimit="83231f" joinstyle="miter"/>
                  <v:path arrowok="t" textboxrect="0,0,0,177800"/>
                </v:shape>
                <v:shape id="Shape 389" o:spid="_x0000_s1046" style="position:absolute;top:41300;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" path="m,l,177800e" filled="f" strokeweight=".1pt">
                  <v:stroke miterlimit="83231f" joinstyle="miter"/>
                  <v:path arrowok="t" textboxrect="0,0,0,177800"/>
                </v:shape>
                <v:shape id="Shape 390" o:spid="_x0000_s1047" style="position:absolute;top:43078;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" path="m,l,177800e" filled="f" strokeweight=".1pt">
                  <v:stroke miterlimit="83231f" joinstyle="miter"/>
                  <v:path arrowok="t" textboxrect="0,0,0,177800"/>
                </v:shape>
                <v:shape id="Shape 391" o:spid="_x0000_s1048" style="position:absolute;top:44856;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" path="m,l,177800e" filled="f" strokeweight=".1pt">
                  <v:stroke miterlimit="83231f" joinstyle="miter"/>
                  <v:path arrowok="t" textboxrect="0,0,0,177800"/>
                </v:shape>
                <v:shape id="Shape 392" o:spid="_x0000_s1049" style="position:absolute;top:47269;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" path="m,l,177800e" filled="f" strokeweight=".1pt">
                  <v:stroke miterlimit="83231f" joinstyle="miter"/>
                  <v:path arrowok="t" textboxrect="0,0,0,177800"/>
                </v:shape>
                <v:shape id="Shape 393" o:spid="_x0000_s1050" style="position:absolute;top:49047;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" path="m,l,177800e" filled="f" strokeweight=".1pt">
                  <v:stroke miterlimit="83231f" joinstyle="miter"/>
                  <v:path arrowok="t" textboxrect="0,0,0,177800"/>
                </v:shape>
                <v:shape id="Shape 394" o:spid="_x0000_s1051" style="position:absolute;top:51460;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" path="m,l,177800e" filled="f" strokeweight=".1pt">
                  <v:stroke miterlimit="83231f" joinstyle="miter"/>
                  <v:path arrowok="t" textboxrect="0,0,0,177800"/>
                </v:shape>
                <v:shape id="Shape 395" o:spid="_x0000_s1052" style="position:absolute;top:53873;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" path="m,l,177800e" filled="f" strokeweight=".1pt">
                  <v:stroke miterlimit="83231f" joinstyle="miter"/>
                  <v:path arrowok="t" textboxrect="0,0,0,177800"/>
                </v:shape>
                <w10:wrap type="square" anchorx="page" anchory="page"/>
              </v:group>
            </w:pict>
          </mc:Fallback>
        </mc:AlternateContent>
      </w:r>
      <w:r w:rsidRPr="000E7DF6">
        <w:rPr>
          <w:lang w:val="en-GB"/>
        </w:rPr>
        <mc:AlternateContent>
          <mc:Choice Requires="wpg">
            <w:drawing>
              <wp:anchor distT="0" distB="0" distL="114300" distR="114300" simplePos="0" relativeHeight="251662336" behindDoc="0" locked="0" layoutInCell="1" allowOverlap="1" wp14:anchorId="447ABA84" wp14:editId="33524447">
                <wp:simplePos x="0" y="0"/>
                <wp:positionH relativeFrom="page">
                  <wp:posOffset>825500</wp:posOffset>
                </wp:positionH>
                <wp:positionV relativeFrom="page">
                  <wp:posOffset>7914640</wp:posOffset>
                </wp:positionV>
                <wp:extent cx="1270" cy="1790700"/>
                <wp:effectExtent l="0" t="0" r="0" b="0"/>
                <wp:wrapSquare wrapText="bothSides"/>
                <wp:docPr id="449" name="Group 449"/>
                <wp:cNvGraphicFramePr/>
                <a:graphic xmlns:a="http://schemas.openxmlformats.org/drawingml/2006/main">
                  <a:graphicData uri="http://schemas.microsoft.com/office/word/2010/wordprocessingGroup">
                    <wpg:wgp>
                      <wpg:cNvGrpSpPr/>
                      <wpg:grpSpPr>
                        <a:xfrm>
                          <a:off x="0" y="0"/>
                          <a:ext cx="1270" cy="1790700"/>
                          <a:chOff x="0" y="0"/>
                          <a:chExt cx="1270" cy="1790700"/>
                        </a:xfrm>
                      </wpg:grpSpPr>
                      <wps:wsp>
                        <wps:cNvPr id="450" name="Shape 396"/>
                        <wps:cNvSpPr/>
                        <wps:spPr>
                          <a:xfrm>
                            <a:off x="0" y="0"/>
                            <a:ext cx="0" cy="177800"/>
                          </a:xfrm>
                          <a:custGeom>
                            <a:avLst/>
                            <a:gdLst/>
                            <a:ahLst/>
                            <a:cxnLst/>
                            <a:rect l="0" t="0" r="0" b="0"/>
                            <a:pathLst>
                              <a:path h="177800">
                                <a:moveTo>
                                  <a:pt x="0" y="0"/>
                                </a:moveTo>
                                <a:lnTo>
                                  <a:pt x="0" y="177800"/>
                                </a:lnTo>
                              </a:path>
                            </a:pathLst>
                          </a:custGeom>
                          <a:noFill/>
                          <a:ln w="1270" cap="flat" cmpd="sng" algn="ctr">
                            <a:solidFill>
                              <a:srgbClr val="000000"/>
                            </a:solidFill>
                            <a:prstDash val="solid"/>
                            <a:miter lim="127000"/>
                          </a:ln>
                          <a:effectLst/>
                        </wps:spPr>
                        <wps:bodyPr/>
                      </wps:wsp>
                      <wps:wsp>
                        <wps:cNvPr id="451" name="Shape 397"/>
                        <wps:cNvSpPr/>
                        <wps:spPr>
                          <a:xfrm>
                            <a:off x="0" y="177800"/>
                            <a:ext cx="0" cy="177800"/>
                          </a:xfrm>
                          <a:custGeom>
                            <a:avLst/>
                            <a:gdLst/>
                            <a:ahLst/>
                            <a:cxnLst/>
                            <a:rect l="0" t="0" r="0" b="0"/>
                            <a:pathLst>
                              <a:path h="177800">
                                <a:moveTo>
                                  <a:pt x="0" y="0"/>
                                </a:moveTo>
                                <a:lnTo>
                                  <a:pt x="0" y="177800"/>
                                </a:lnTo>
                              </a:path>
                            </a:pathLst>
                          </a:custGeom>
                          <a:noFill/>
                          <a:ln w="1270" cap="flat" cmpd="sng" algn="ctr">
                            <a:solidFill>
                              <a:srgbClr val="000000"/>
                            </a:solidFill>
                            <a:prstDash val="solid"/>
                            <a:miter lim="127000"/>
                          </a:ln>
                          <a:effectLst/>
                        </wps:spPr>
                        <wps:bodyPr/>
                      </wps:wsp>
                      <wps:wsp>
                        <wps:cNvPr id="452" name="Shape 398"/>
                        <wps:cNvSpPr/>
                        <wps:spPr>
                          <a:xfrm>
                            <a:off x="0" y="419100"/>
                            <a:ext cx="0" cy="177800"/>
                          </a:xfrm>
                          <a:custGeom>
                            <a:avLst/>
                            <a:gdLst/>
                            <a:ahLst/>
                            <a:cxnLst/>
                            <a:rect l="0" t="0" r="0" b="0"/>
                            <a:pathLst>
                              <a:path h="177800">
                                <a:moveTo>
                                  <a:pt x="0" y="0"/>
                                </a:moveTo>
                                <a:lnTo>
                                  <a:pt x="0" y="177800"/>
                                </a:lnTo>
                              </a:path>
                            </a:pathLst>
                          </a:custGeom>
                          <a:noFill/>
                          <a:ln w="1270" cap="flat" cmpd="sng" algn="ctr">
                            <a:solidFill>
                              <a:srgbClr val="000000"/>
                            </a:solidFill>
                            <a:prstDash val="solid"/>
                            <a:miter lim="127000"/>
                          </a:ln>
                          <a:effectLst/>
                        </wps:spPr>
                        <wps:bodyPr/>
                      </wps:wsp>
                      <wps:wsp>
                        <wps:cNvPr id="456" name="Shape 399"/>
                        <wps:cNvSpPr/>
                        <wps:spPr>
                          <a:xfrm>
                            <a:off x="0" y="596900"/>
                            <a:ext cx="0" cy="177800"/>
                          </a:xfrm>
                          <a:custGeom>
                            <a:avLst/>
                            <a:gdLst/>
                            <a:ahLst/>
                            <a:cxnLst/>
                            <a:rect l="0" t="0" r="0" b="0"/>
                            <a:pathLst>
                              <a:path h="177800">
                                <a:moveTo>
                                  <a:pt x="0" y="0"/>
                                </a:moveTo>
                                <a:lnTo>
                                  <a:pt x="0" y="177800"/>
                                </a:lnTo>
                              </a:path>
                            </a:pathLst>
                          </a:custGeom>
                          <a:noFill/>
                          <a:ln w="1270" cap="flat" cmpd="sng" algn="ctr">
                            <a:solidFill>
                              <a:srgbClr val="000000"/>
                            </a:solidFill>
                            <a:prstDash val="solid"/>
                            <a:miter lim="127000"/>
                          </a:ln>
                          <a:effectLst/>
                        </wps:spPr>
                        <wps:bodyPr/>
                      </wps:wsp>
                      <wps:wsp>
                        <wps:cNvPr id="471" name="Shape 400"/>
                        <wps:cNvSpPr/>
                        <wps:spPr>
                          <a:xfrm>
                            <a:off x="0" y="774700"/>
                            <a:ext cx="0" cy="177800"/>
                          </a:xfrm>
                          <a:custGeom>
                            <a:avLst/>
                            <a:gdLst/>
                            <a:ahLst/>
                            <a:cxnLst/>
                            <a:rect l="0" t="0" r="0" b="0"/>
                            <a:pathLst>
                              <a:path h="177800">
                                <a:moveTo>
                                  <a:pt x="0" y="0"/>
                                </a:moveTo>
                                <a:lnTo>
                                  <a:pt x="0" y="177800"/>
                                </a:lnTo>
                              </a:path>
                            </a:pathLst>
                          </a:custGeom>
                          <a:noFill/>
                          <a:ln w="1270" cap="flat" cmpd="sng" algn="ctr">
                            <a:solidFill>
                              <a:srgbClr val="000000"/>
                            </a:solidFill>
                            <a:prstDash val="solid"/>
                            <a:miter lim="127000"/>
                          </a:ln>
                          <a:effectLst/>
                        </wps:spPr>
                        <wps:bodyPr/>
                      </wps:wsp>
                      <wps:wsp>
                        <wps:cNvPr id="472" name="Shape 401"/>
                        <wps:cNvSpPr/>
                        <wps:spPr>
                          <a:xfrm>
                            <a:off x="0" y="1016000"/>
                            <a:ext cx="0" cy="177800"/>
                          </a:xfrm>
                          <a:custGeom>
                            <a:avLst/>
                            <a:gdLst/>
                            <a:ahLst/>
                            <a:cxnLst/>
                            <a:rect l="0" t="0" r="0" b="0"/>
                            <a:pathLst>
                              <a:path h="177800">
                                <a:moveTo>
                                  <a:pt x="0" y="0"/>
                                </a:moveTo>
                                <a:lnTo>
                                  <a:pt x="0" y="177800"/>
                                </a:lnTo>
                              </a:path>
                            </a:pathLst>
                          </a:custGeom>
                          <a:noFill/>
                          <a:ln w="1270" cap="flat" cmpd="sng" algn="ctr">
                            <a:solidFill>
                              <a:srgbClr val="000000"/>
                            </a:solidFill>
                            <a:prstDash val="solid"/>
                            <a:miter lim="127000"/>
                          </a:ln>
                          <a:effectLst/>
                        </wps:spPr>
                        <wps:bodyPr/>
                      </wps:wsp>
                      <wps:wsp>
                        <wps:cNvPr id="473" name="Shape 402"/>
                        <wps:cNvSpPr/>
                        <wps:spPr>
                          <a:xfrm>
                            <a:off x="0" y="1193800"/>
                            <a:ext cx="0" cy="177800"/>
                          </a:xfrm>
                          <a:custGeom>
                            <a:avLst/>
                            <a:gdLst/>
                            <a:ahLst/>
                            <a:cxnLst/>
                            <a:rect l="0" t="0" r="0" b="0"/>
                            <a:pathLst>
                              <a:path h="177800">
                                <a:moveTo>
                                  <a:pt x="0" y="0"/>
                                </a:moveTo>
                                <a:lnTo>
                                  <a:pt x="0" y="177800"/>
                                </a:lnTo>
                              </a:path>
                            </a:pathLst>
                          </a:custGeom>
                          <a:noFill/>
                          <a:ln w="1270" cap="flat" cmpd="sng" algn="ctr">
                            <a:solidFill>
                              <a:srgbClr val="000000"/>
                            </a:solidFill>
                            <a:prstDash val="solid"/>
                            <a:miter lim="127000"/>
                          </a:ln>
                          <a:effectLst/>
                        </wps:spPr>
                        <wps:bodyPr/>
                      </wps:wsp>
                      <wps:wsp>
                        <wps:cNvPr id="474" name="Shape 403"/>
                        <wps:cNvSpPr/>
                        <wps:spPr>
                          <a:xfrm>
                            <a:off x="0" y="1435100"/>
                            <a:ext cx="0" cy="177800"/>
                          </a:xfrm>
                          <a:custGeom>
                            <a:avLst/>
                            <a:gdLst/>
                            <a:ahLst/>
                            <a:cxnLst/>
                            <a:rect l="0" t="0" r="0" b="0"/>
                            <a:pathLst>
                              <a:path h="177800">
                                <a:moveTo>
                                  <a:pt x="0" y="0"/>
                                </a:moveTo>
                                <a:lnTo>
                                  <a:pt x="0" y="177800"/>
                                </a:lnTo>
                              </a:path>
                            </a:pathLst>
                          </a:custGeom>
                          <a:noFill/>
                          <a:ln w="1270" cap="flat" cmpd="sng" algn="ctr">
                            <a:solidFill>
                              <a:srgbClr val="000000"/>
                            </a:solidFill>
                            <a:prstDash val="solid"/>
                            <a:miter lim="127000"/>
                          </a:ln>
                          <a:effectLst/>
                        </wps:spPr>
                        <wps:bodyPr/>
                      </wps:wsp>
                      <wps:wsp>
                        <wps:cNvPr id="475" name="Shape 404"/>
                        <wps:cNvSpPr/>
                        <wps:spPr>
                          <a:xfrm>
                            <a:off x="0" y="1612900"/>
                            <a:ext cx="0" cy="177800"/>
                          </a:xfrm>
                          <a:custGeom>
                            <a:avLst/>
                            <a:gdLst/>
                            <a:ahLst/>
                            <a:cxnLst/>
                            <a:rect l="0" t="0" r="0" b="0"/>
                            <a:pathLst>
                              <a:path h="177800">
                                <a:moveTo>
                                  <a:pt x="0" y="0"/>
                                </a:moveTo>
                                <a:lnTo>
                                  <a:pt x="0" y="177800"/>
                                </a:lnTo>
                              </a:path>
                            </a:pathLst>
                          </a:custGeom>
                          <a:noFill/>
                          <a:ln w="1270" cap="flat" cmpd="sng" algn="ctr">
                            <a:solidFill>
                              <a:srgbClr val="000000"/>
                            </a:solidFill>
                            <a:prstDash val="solid"/>
                            <a:miter lim="127000"/>
                          </a:ln>
                          <a:effectLst/>
                        </wps:spPr>
                        <wps:bodyPr/>
                      </wps:wsp>
                    </wpg:wgp>
                  </a:graphicData>
                </a:graphic>
              </wp:anchor>
            </w:drawing>
          </mc:Choice>
          <mc:Fallback>
            <w:pict>
              <v:group w14:anchorId="49C91CF0" id="Group 449" o:spid="_x0000_s1026" style="position:absolute;margin-left:65pt;margin-top:623.2pt;width:.1pt;height:141pt;z-index:251662336;mso-position-horizontal-relative:page;mso-position-vertical-relative:page" coordsize="12,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">
                <v:shape id="Shape 396" o:spid="_x0000_s1027" style="position:absolute;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" path="m,l,177800e" filled="f" strokeweight=".1pt">
                  <v:stroke miterlimit="83231f" joinstyle="miter"/>
                  <v:path arrowok="t" textboxrect="0,0,0,177800"/>
                </v:shape>
                <v:shape id="Shape 397" o:spid="_x0000_s1028" style="position:absolute;top:1778;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" path="m,l,177800e" filled="f" strokeweight=".1pt">
                  <v:stroke miterlimit="83231f" joinstyle="miter"/>
                  <v:path arrowok="t" textboxrect="0,0,0,177800"/>
                </v:shape>
                <v:shape id="Shape 398" o:spid="_x0000_s1029" style="position:absolute;top:4191;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" path="m,l,177800e" filled="f" strokeweight=".1pt">
                  <v:stroke miterlimit="83231f" joinstyle="miter"/>
                  <v:path arrowok="t" textboxrect="0,0,0,177800"/>
                </v:shape>
                <v:shape id="Shape 399" o:spid="_x0000_s1030" style="position:absolute;top:5969;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" path="m,l,177800e" filled="f" strokeweight=".1pt">
                  <v:stroke miterlimit="83231f" joinstyle="miter"/>
                  <v:path arrowok="t" textboxrect="0,0,0,177800"/>
                </v:shape>
                <v:shape id="Shape 400" o:spid="_x0000_s1031" style="position:absolute;top:7747;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" path="m,l,177800e" filled="f" strokeweight=".1pt">
                  <v:stroke miterlimit="83231f" joinstyle="miter"/>
                  <v:path arrowok="t" textboxrect="0,0,0,177800"/>
                </v:shape>
                <v:shape id="Shape 401" o:spid="_x0000_s1032" style="position:absolute;top:10160;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" path="m,l,177800e" filled="f" strokeweight=".1pt">
                  <v:stroke miterlimit="83231f" joinstyle="miter"/>
                  <v:path arrowok="t" textboxrect="0,0,0,177800"/>
                </v:shape>
                <v:shape id="Shape 402" o:spid="_x0000_s1033" style="position:absolute;top:11938;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" path="m,l,177800e" filled="f" strokeweight=".1pt">
                  <v:stroke miterlimit="83231f" joinstyle="miter"/>
                  <v:path arrowok="t" textboxrect="0,0,0,177800"/>
                </v:shape>
                <v:shape id="Shape 403" o:spid="_x0000_s1034" style="position:absolute;top:14351;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" path="m,l,177800e" filled="f" strokeweight=".1pt">
                  <v:stroke miterlimit="83231f" joinstyle="miter"/>
                  <v:path arrowok="t" textboxrect="0,0,0,177800"/>
                </v:shape>
                <v:shape id="Shape 404" o:spid="_x0000_s1035" style="position:absolute;top:16129;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" path="m,l,177800e" filled="f" strokeweight=".1pt">
                  <v:stroke miterlimit="83231f" joinstyle="miter"/>
                  <v:path arrowok="t" textboxrect="0,0,0,177800"/>
                </v:shape>
                <w10:wrap type="square" anchorx="page" anchory="page"/>
              </v:group>
            </w:pict>
          </mc:Fallback>
        </mc:AlternateContent>
      </w:r>
      <w:r w:rsidRPr="000E7DF6">
        <w:rPr>
          <w:lang w:val="en-GB"/>
        </w:rPr>
        <w:t>The post holder will be accountable to the Chair of the Board.</w:t>
      </w:r>
    </w:p>
    <w:p w:rsidR="000E7DF6" w:rsidRPr="000E7DF6" w:rsidRDefault="000E7DF6" w:rsidP="000E7DF6">
      <w:pPr>
        <w:rPr>
          <w:b/>
          <w:bCs/>
          <w:lang w:val="en-GB"/>
        </w:rPr>
      </w:pPr>
    </w:p>
    <w:p w:rsidR="000E7DF6" w:rsidRPr="000E7DF6" w:rsidRDefault="000E7DF6" w:rsidP="000E7DF6">
      <w:pPr>
        <w:rPr>
          <w:b/>
          <w:lang w:val="en-GB"/>
        </w:rPr>
      </w:pPr>
      <w:r w:rsidRPr="000E7DF6">
        <w:rPr>
          <w:b/>
          <w:lang w:val="en-GB"/>
        </w:rPr>
        <w:t xml:space="preserve">Main Responsibilities of Board Directors </w:t>
      </w:r>
    </w:p>
    <w:p w:rsidR="000E7DF6" w:rsidRPr="000E7DF6" w:rsidRDefault="000E7DF6" w:rsidP="000E7DF6">
      <w:pPr>
        <w:rPr>
          <w:lang w:val="en-GB"/>
        </w:rPr>
      </w:pPr>
    </w:p>
    <w:p w:rsidR="000E7DF6" w:rsidRPr="000E7DF6" w:rsidRDefault="000E7DF6" w:rsidP="000E7DF6">
      <w:pPr>
        <w:numPr>
          <w:ilvl w:val="0"/>
          <w:numId w:val="24"/>
        </w:numPr>
        <w:rPr>
          <w:lang w:val="en-GB"/>
        </w:rPr>
      </w:pPr>
      <w:r w:rsidRPr="000E7DF6">
        <w:rPr>
          <w:lang w:val="en-GB"/>
        </w:rPr>
        <w:t>To ensure that ACAB and its representatives function within the legal and regulatory framework of the sector an</w:t>
      </w:r>
      <w:r>
        <w:rPr>
          <w:lang w:val="en-GB"/>
        </w:rPr>
        <w:t xml:space="preserve">d in line with the </w:t>
      </w:r>
      <w:r w:rsidRPr="000E7DF6">
        <w:rPr>
          <w:lang w:val="en-GB"/>
        </w:rPr>
        <w:t>organisation’s Strategic Business Plan, continually striving for best practice in governance.</w:t>
      </w:r>
    </w:p>
    <w:p w:rsidR="000E7DF6" w:rsidRPr="000E7DF6" w:rsidRDefault="000E7DF6" w:rsidP="000E7DF6">
      <w:pPr>
        <w:numPr>
          <w:ilvl w:val="0"/>
          <w:numId w:val="24"/>
        </w:numPr>
        <w:rPr>
          <w:lang w:val="en-GB"/>
        </w:rPr>
      </w:pPr>
      <w:r w:rsidRPr="000E7DF6">
        <w:rPr>
          <w:lang w:val="en-GB"/>
        </w:rPr>
        <mc:AlternateContent>
          <mc:Choice Requires="wpg">
            <w:drawing>
              <wp:anchor distT="0" distB="0" distL="114300" distR="114300" simplePos="0" relativeHeight="251659264" behindDoc="0" locked="0" layoutInCell="1" allowOverlap="1" wp14:anchorId="761227F7" wp14:editId="31941635">
                <wp:simplePos x="0" y="0"/>
                <wp:positionH relativeFrom="page">
                  <wp:posOffset>825500</wp:posOffset>
                </wp:positionH>
                <wp:positionV relativeFrom="page">
                  <wp:posOffset>1270000</wp:posOffset>
                </wp:positionV>
                <wp:extent cx="1270" cy="3408680"/>
                <wp:effectExtent l="0" t="0" r="0" b="0"/>
                <wp:wrapSquare wrapText="bothSides"/>
                <wp:docPr id="3501" name="Group 3501"/>
                <wp:cNvGraphicFramePr/>
                <a:graphic xmlns:a="http://schemas.openxmlformats.org/drawingml/2006/main">
                  <a:graphicData uri="http://schemas.microsoft.com/office/word/2010/wordprocessingGroup">
                    <wpg:wgp>
                      <wpg:cNvGrpSpPr/>
                      <wpg:grpSpPr>
                        <a:xfrm>
                          <a:off x="0" y="0"/>
                          <a:ext cx="1270" cy="3408680"/>
                          <a:chOff x="0" y="0"/>
                          <a:chExt cx="1270" cy="3408680"/>
                        </a:xfrm>
                      </wpg:grpSpPr>
                      <wps:wsp>
                        <wps:cNvPr id="193" name="Shape 193"/>
                        <wps:cNvSpPr/>
                        <wps:spPr>
                          <a:xfrm>
                            <a:off x="0" y="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194" name="Shape 194"/>
                        <wps:cNvSpPr/>
                        <wps:spPr>
                          <a:xfrm>
                            <a:off x="0" y="17780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195" name="Shape 195"/>
                        <wps:cNvSpPr/>
                        <wps:spPr>
                          <a:xfrm>
                            <a:off x="0" y="35560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196" name="Shape 196"/>
                        <wps:cNvSpPr/>
                        <wps:spPr>
                          <a:xfrm>
                            <a:off x="0" y="53340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197" name="Shape 197"/>
                        <wps:cNvSpPr/>
                        <wps:spPr>
                          <a:xfrm>
                            <a:off x="0" y="774700"/>
                            <a:ext cx="0" cy="179070"/>
                          </a:xfrm>
                          <a:custGeom>
                            <a:avLst/>
                            <a:gdLst/>
                            <a:ahLst/>
                            <a:cxnLst/>
                            <a:rect l="0" t="0" r="0" b="0"/>
                            <a:pathLst>
                              <a:path h="179070">
                                <a:moveTo>
                                  <a:pt x="0" y="0"/>
                                </a:moveTo>
                                <a:lnTo>
                                  <a:pt x="0" y="17907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198" name="Shape 198"/>
                        <wps:cNvSpPr/>
                        <wps:spPr>
                          <a:xfrm>
                            <a:off x="0" y="1017270"/>
                            <a:ext cx="0" cy="179070"/>
                          </a:xfrm>
                          <a:custGeom>
                            <a:avLst/>
                            <a:gdLst/>
                            <a:ahLst/>
                            <a:cxnLst/>
                            <a:rect l="0" t="0" r="0" b="0"/>
                            <a:pathLst>
                              <a:path h="179070">
                                <a:moveTo>
                                  <a:pt x="0" y="0"/>
                                </a:moveTo>
                                <a:lnTo>
                                  <a:pt x="0" y="17907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00" name="Shape 200"/>
                        <wps:cNvSpPr/>
                        <wps:spPr>
                          <a:xfrm>
                            <a:off x="0" y="150241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01" name="Shape 201"/>
                        <wps:cNvSpPr/>
                        <wps:spPr>
                          <a:xfrm>
                            <a:off x="0" y="168021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02" name="Shape 202"/>
                        <wps:cNvSpPr/>
                        <wps:spPr>
                          <a:xfrm>
                            <a:off x="0" y="185801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03" name="Shape 203"/>
                        <wps:cNvSpPr/>
                        <wps:spPr>
                          <a:xfrm>
                            <a:off x="0" y="203581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04" name="Shape 204"/>
                        <wps:cNvSpPr/>
                        <wps:spPr>
                          <a:xfrm>
                            <a:off x="0" y="2454910"/>
                            <a:ext cx="0" cy="179070"/>
                          </a:xfrm>
                          <a:custGeom>
                            <a:avLst/>
                            <a:gdLst/>
                            <a:ahLst/>
                            <a:cxnLst/>
                            <a:rect l="0" t="0" r="0" b="0"/>
                            <a:pathLst>
                              <a:path h="179070">
                                <a:moveTo>
                                  <a:pt x="0" y="0"/>
                                </a:moveTo>
                                <a:lnTo>
                                  <a:pt x="0" y="17907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05" name="Shape 205"/>
                        <wps:cNvSpPr/>
                        <wps:spPr>
                          <a:xfrm>
                            <a:off x="0" y="269748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06" name="Shape 206"/>
                        <wps:cNvSpPr/>
                        <wps:spPr>
                          <a:xfrm>
                            <a:off x="0" y="305308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07" name="Shape 207"/>
                        <wps:cNvSpPr/>
                        <wps:spPr>
                          <a:xfrm>
                            <a:off x="0" y="323088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C4649EC" id="Group 3501" o:spid="_x0000_s1026" style="position:absolute;margin-left:65pt;margin-top:100pt;width:.1pt;height:268.4pt;z-index:251659264;mso-position-horizontal-relative:page;mso-position-vertical-relative:page" coordsize="12,34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">
                <v:shape id="Shape 193" o:spid="_x0000_s1027" style="position:absolute;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" path="m,l,177800e" filled="f" strokeweight=".1pt">
                  <v:stroke miterlimit="83231f" joinstyle="miter"/>
                  <v:path arrowok="t" textboxrect="0,0,0,177800"/>
                </v:shape>
                <v:shape id="Shape 194" o:spid="_x0000_s1028" style="position:absolute;top:1778;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" path="m,l,177800e" filled="f" strokeweight=".1pt">
                  <v:stroke miterlimit="83231f" joinstyle="miter"/>
                  <v:path arrowok="t" textboxrect="0,0,0,177800"/>
                </v:shape>
                <v:shape id="Shape 195" o:spid="_x0000_s1029" style="position:absolute;top:3556;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" path="m,l,177800e" filled="f" strokeweight=".1pt">
                  <v:stroke miterlimit="83231f" joinstyle="miter"/>
                  <v:path arrowok="t" textboxrect="0,0,0,177800"/>
                </v:shape>
                <v:shape id="Shape 196" o:spid="_x0000_s1030" style="position:absolute;top:5334;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" path="m,l,177800e" filled="f" strokeweight=".1pt">
                  <v:stroke miterlimit="83231f" joinstyle="miter"/>
                  <v:path arrowok="t" textboxrect="0,0,0,177800"/>
                </v:shape>
                <v:shape id="Shape 197" o:spid="_x0000_s1031" style="position:absolute;top:7747;width:0;height:1790;visibility:visible;mso-wrap-style:square;v-text-anchor:top" coordsize="0,17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" path="m,l,179070e" filled="f" strokeweight=".1pt">
                  <v:stroke miterlimit="83231f" joinstyle="miter"/>
                  <v:path arrowok="t" textboxrect="0,0,0,179070"/>
                </v:shape>
                <v:shape id="Shape 198" o:spid="_x0000_s1032" style="position:absolute;top:10172;width:0;height:1791;visibility:visible;mso-wrap-style:square;v-text-anchor:top" coordsize="0,17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" path="m,l,179070e" filled="f" strokeweight=".1pt">
                  <v:stroke miterlimit="83231f" joinstyle="miter"/>
                  <v:path arrowok="t" textboxrect="0,0,0,179070"/>
                </v:shape>
                <v:shape id="Shape 200" o:spid="_x0000_s1033" style="position:absolute;top:15024;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" path="m,l,177800e" filled="f" strokeweight=".1pt">
                  <v:stroke miterlimit="83231f" joinstyle="miter"/>
                  <v:path arrowok="t" textboxrect="0,0,0,177800"/>
                </v:shape>
                <v:shape id="Shape 201" o:spid="_x0000_s1034" style="position:absolute;top:16802;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" path="m,l,177800e" filled="f" strokeweight=".1pt">
                  <v:stroke miterlimit="83231f" joinstyle="miter"/>
                  <v:path arrowok="t" textboxrect="0,0,0,177800"/>
                </v:shape>
                <v:shape id="Shape 202" o:spid="_x0000_s1035" style="position:absolute;top:18580;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" path="m,l,177800e" filled="f" strokeweight=".1pt">
                  <v:stroke miterlimit="83231f" joinstyle="miter"/>
                  <v:path arrowok="t" textboxrect="0,0,0,177800"/>
                </v:shape>
                <v:shape id="Shape 203" o:spid="_x0000_s1036" style="position:absolute;top:20358;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" path="m,l,177800e" filled="f" strokeweight=".1pt">
                  <v:stroke miterlimit="83231f" joinstyle="miter"/>
                  <v:path arrowok="t" textboxrect="0,0,0,177800"/>
                </v:shape>
                <v:shape id="Shape 204" o:spid="_x0000_s1037" style="position:absolute;top:24549;width:0;height:1790;visibility:visible;mso-wrap-style:square;v-text-anchor:top" coordsize="0,17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" path="m,l,179070e" filled="f" strokeweight=".1pt">
                  <v:stroke miterlimit="83231f" joinstyle="miter"/>
                  <v:path arrowok="t" textboxrect="0,0,0,179070"/>
                </v:shape>
                <v:shape id="Shape 205" o:spid="_x0000_s1038" style="position:absolute;top:26974;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" path="m,l,177800e" filled="f" strokeweight=".1pt">
                  <v:stroke miterlimit="83231f" joinstyle="miter"/>
                  <v:path arrowok="t" textboxrect="0,0,0,177800"/>
                </v:shape>
                <v:shape id="Shape 206" o:spid="_x0000_s1039" style="position:absolute;top:30530;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" path="m,l,177800e" filled="f" strokeweight=".1pt">
                  <v:stroke miterlimit="83231f" joinstyle="miter"/>
                  <v:path arrowok="t" textboxrect="0,0,0,177800"/>
                </v:shape>
                <v:shape id="Shape 207" o:spid="_x0000_s1040" style="position:absolute;top:32308;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" path="m,l,177800e" filled="f" strokeweight=".1pt">
                  <v:stroke miterlimit="83231f" joinstyle="miter"/>
                  <v:path arrowok="t" textboxrect="0,0,0,177800"/>
                </v:shape>
                <w10:wrap type="square" anchorx="page" anchory="page"/>
              </v:group>
            </w:pict>
          </mc:Fallback>
        </mc:AlternateContent>
      </w:r>
      <w:r w:rsidRPr="000E7DF6">
        <w:rPr>
          <w:lang w:val="en-GB"/>
        </w:rPr>
        <mc:AlternateContent>
          <mc:Choice Requires="wpg">
            <w:drawing>
              <wp:anchor distT="0" distB="0" distL="114300" distR="114300" simplePos="0" relativeHeight="251660288" behindDoc="0" locked="0" layoutInCell="1" allowOverlap="1" wp14:anchorId="1924C340" wp14:editId="3263397B">
                <wp:simplePos x="0" y="0"/>
                <wp:positionH relativeFrom="page">
                  <wp:posOffset>825500</wp:posOffset>
                </wp:positionH>
                <wp:positionV relativeFrom="page">
                  <wp:posOffset>5097780</wp:posOffset>
                </wp:positionV>
                <wp:extent cx="1270" cy="4306570"/>
                <wp:effectExtent l="0" t="0" r="0" b="0"/>
                <wp:wrapSquare wrapText="bothSides"/>
                <wp:docPr id="3502" name="Group 3502"/>
                <wp:cNvGraphicFramePr/>
                <a:graphic xmlns:a="http://schemas.openxmlformats.org/drawingml/2006/main">
                  <a:graphicData uri="http://schemas.microsoft.com/office/word/2010/wordprocessingGroup">
                    <wpg:wgp>
                      <wpg:cNvGrpSpPr/>
                      <wpg:grpSpPr>
                        <a:xfrm>
                          <a:off x="0" y="0"/>
                          <a:ext cx="1270" cy="4306570"/>
                          <a:chOff x="0" y="0"/>
                          <a:chExt cx="1270" cy="4306570"/>
                        </a:xfrm>
                      </wpg:grpSpPr>
                      <wps:wsp>
                        <wps:cNvPr id="208" name="Shape 208"/>
                        <wps:cNvSpPr/>
                        <wps:spPr>
                          <a:xfrm>
                            <a:off x="0" y="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09" name="Shape 209"/>
                        <wps:cNvSpPr/>
                        <wps:spPr>
                          <a:xfrm>
                            <a:off x="0" y="24130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10" name="Shape 210"/>
                        <wps:cNvSpPr/>
                        <wps:spPr>
                          <a:xfrm>
                            <a:off x="0" y="41910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11" name="Shape 211"/>
                        <wps:cNvSpPr/>
                        <wps:spPr>
                          <a:xfrm>
                            <a:off x="0" y="660400"/>
                            <a:ext cx="0" cy="179070"/>
                          </a:xfrm>
                          <a:custGeom>
                            <a:avLst/>
                            <a:gdLst/>
                            <a:ahLst/>
                            <a:cxnLst/>
                            <a:rect l="0" t="0" r="0" b="0"/>
                            <a:pathLst>
                              <a:path h="179070">
                                <a:moveTo>
                                  <a:pt x="0" y="0"/>
                                </a:moveTo>
                                <a:lnTo>
                                  <a:pt x="0" y="17907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12" name="Shape 212"/>
                        <wps:cNvSpPr/>
                        <wps:spPr>
                          <a:xfrm>
                            <a:off x="0" y="90297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13" name="Shape 213"/>
                        <wps:cNvSpPr/>
                        <wps:spPr>
                          <a:xfrm>
                            <a:off x="0" y="108077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14" name="Shape 214"/>
                        <wps:cNvSpPr/>
                        <wps:spPr>
                          <a:xfrm>
                            <a:off x="0" y="125857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15" name="Shape 215"/>
                        <wps:cNvSpPr/>
                        <wps:spPr>
                          <a:xfrm>
                            <a:off x="0" y="143637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16" name="Shape 216"/>
                        <wps:cNvSpPr/>
                        <wps:spPr>
                          <a:xfrm>
                            <a:off x="0" y="167767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17" name="Shape 217"/>
                        <wps:cNvSpPr/>
                        <wps:spPr>
                          <a:xfrm>
                            <a:off x="0" y="185547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18" name="Shape 218"/>
                        <wps:cNvSpPr/>
                        <wps:spPr>
                          <a:xfrm>
                            <a:off x="0" y="209677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19" name="Shape 219"/>
                        <wps:cNvSpPr/>
                        <wps:spPr>
                          <a:xfrm>
                            <a:off x="0" y="227457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20" name="Shape 220"/>
                        <wps:cNvSpPr/>
                        <wps:spPr>
                          <a:xfrm>
                            <a:off x="0" y="251587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21" name="Shape 221"/>
                        <wps:cNvSpPr/>
                        <wps:spPr>
                          <a:xfrm>
                            <a:off x="0" y="269367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22" name="Shape 222"/>
                        <wps:cNvSpPr/>
                        <wps:spPr>
                          <a:xfrm>
                            <a:off x="0" y="293497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23" name="Shape 223"/>
                        <wps:cNvSpPr/>
                        <wps:spPr>
                          <a:xfrm>
                            <a:off x="0" y="311277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24" name="Shape 224"/>
                        <wps:cNvSpPr/>
                        <wps:spPr>
                          <a:xfrm>
                            <a:off x="0" y="335407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25" name="Shape 225"/>
                        <wps:cNvSpPr/>
                        <wps:spPr>
                          <a:xfrm>
                            <a:off x="0" y="353187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26" name="Shape 226"/>
                        <wps:cNvSpPr/>
                        <wps:spPr>
                          <a:xfrm>
                            <a:off x="0" y="370967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27" name="Shape 227"/>
                        <wps:cNvSpPr/>
                        <wps:spPr>
                          <a:xfrm>
                            <a:off x="0" y="395097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28" name="Shape 228"/>
                        <wps:cNvSpPr/>
                        <wps:spPr>
                          <a:xfrm>
                            <a:off x="0" y="412877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AD9EEB8" id="Group 3502" o:spid="_x0000_s1026" style="position:absolute;margin-left:65pt;margin-top:401.4pt;width:.1pt;height:339.1pt;z-index:251660288;mso-position-horizontal-relative:page;mso-position-vertical-relative:page" coordsize="12,4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">
                <v:shape id="Shape 208" o:spid="_x0000_s1027" style="position:absolute;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" path="m,l,177800e" filled="f" strokeweight=".1pt">
                  <v:stroke miterlimit="83231f" joinstyle="miter"/>
                  <v:path arrowok="t" textboxrect="0,0,0,177800"/>
                </v:shape>
                <v:shape id="Shape 209" o:spid="_x0000_s1028" style="position:absolute;top:2413;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" path="m,l,177800e" filled="f" strokeweight=".1pt">
                  <v:stroke miterlimit="83231f" joinstyle="miter"/>
                  <v:path arrowok="t" textboxrect="0,0,0,177800"/>
                </v:shape>
                <v:shape id="Shape 210" o:spid="_x0000_s1029" style="position:absolute;top:4191;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" path="m,l,177800e" filled="f" strokeweight=".1pt">
                  <v:stroke miterlimit="83231f" joinstyle="miter"/>
                  <v:path arrowok="t" textboxrect="0,0,0,177800"/>
                </v:shape>
                <v:shape id="Shape 211" o:spid="_x0000_s1030" style="position:absolute;top:6604;width:0;height:1790;visibility:visible;mso-wrap-style:square;v-text-anchor:top" coordsize="0,17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" path="m,l,179070e" filled="f" strokeweight=".1pt">
                  <v:stroke miterlimit="83231f" joinstyle="miter"/>
                  <v:path arrowok="t" textboxrect="0,0,0,179070"/>
                </v:shape>
                <v:shape id="Shape 212" o:spid="_x0000_s1031" style="position:absolute;top:9029;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" path="m,l,177800e" filled="f" strokeweight=".1pt">
                  <v:stroke miterlimit="83231f" joinstyle="miter"/>
                  <v:path arrowok="t" textboxrect="0,0,0,177800"/>
                </v:shape>
                <v:shape id="Shape 213" o:spid="_x0000_s1032" style="position:absolute;top:10807;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" path="m,l,177800e" filled="f" strokeweight=".1pt">
                  <v:stroke miterlimit="83231f" joinstyle="miter"/>
                  <v:path arrowok="t" textboxrect="0,0,0,177800"/>
                </v:shape>
                <v:shape id="Shape 214" o:spid="_x0000_s1033" style="position:absolute;top:12585;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" path="m,l,177800e" filled="f" strokeweight=".1pt">
                  <v:stroke miterlimit="83231f" joinstyle="miter"/>
                  <v:path arrowok="t" textboxrect="0,0,0,177800"/>
                </v:shape>
                <v:shape id="Shape 215" o:spid="_x0000_s1034" style="position:absolute;top:14363;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" path="m,l,177800e" filled="f" strokeweight=".1pt">
                  <v:stroke miterlimit="83231f" joinstyle="miter"/>
                  <v:path arrowok="t" textboxrect="0,0,0,177800"/>
                </v:shape>
                <v:shape id="Shape 216" o:spid="_x0000_s1035" style="position:absolute;top:16776;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" path="m,l,177800e" filled="f" strokeweight=".1pt">
                  <v:stroke miterlimit="83231f" joinstyle="miter"/>
                  <v:path arrowok="t" textboxrect="0,0,0,177800"/>
                </v:shape>
                <v:shape id="Shape 217" o:spid="_x0000_s1036" style="position:absolute;top:18554;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" path="m,l,177800e" filled="f" strokeweight=".1pt">
                  <v:stroke miterlimit="83231f" joinstyle="miter"/>
                  <v:path arrowok="t" textboxrect="0,0,0,177800"/>
                </v:shape>
                <v:shape id="Shape 218" o:spid="_x0000_s1037" style="position:absolute;top:20967;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" path="m,l,177800e" filled="f" strokeweight=".1pt">
                  <v:stroke miterlimit="83231f" joinstyle="miter"/>
                  <v:path arrowok="t" textboxrect="0,0,0,177800"/>
                </v:shape>
                <v:shape id="Shape 219" o:spid="_x0000_s1038" style="position:absolute;top:22745;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" path="m,l,177800e" filled="f" strokeweight=".1pt">
                  <v:stroke miterlimit="83231f" joinstyle="miter"/>
                  <v:path arrowok="t" textboxrect="0,0,0,177800"/>
                </v:shape>
                <v:shape id="Shape 220" o:spid="_x0000_s1039" style="position:absolute;top:25158;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" path="m,l,177800e" filled="f" strokeweight=".1pt">
                  <v:stroke miterlimit="83231f" joinstyle="miter"/>
                  <v:path arrowok="t" textboxrect="0,0,0,177800"/>
                </v:shape>
                <v:shape id="Shape 221" o:spid="_x0000_s1040" style="position:absolute;top:26936;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" path="m,l,177800e" filled="f" strokeweight=".1pt">
                  <v:stroke miterlimit="83231f" joinstyle="miter"/>
                  <v:path arrowok="t" textboxrect="0,0,0,177800"/>
                </v:shape>
                <v:shape id="Shape 222" o:spid="_x0000_s1041" style="position:absolute;top:29349;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" path="m,l,177800e" filled="f" strokeweight=".1pt">
                  <v:stroke miterlimit="83231f" joinstyle="miter"/>
                  <v:path arrowok="t" textboxrect="0,0,0,177800"/>
                </v:shape>
                <v:shape id="Shape 223" o:spid="_x0000_s1042" style="position:absolute;top:31127;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" path="m,l,177800e" filled="f" strokeweight=".1pt">
                  <v:stroke miterlimit="83231f" joinstyle="miter"/>
                  <v:path arrowok="t" textboxrect="0,0,0,177800"/>
                </v:shape>
                <v:shape id="Shape 224" o:spid="_x0000_s1043" style="position:absolute;top:33540;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" path="m,l,177800e" filled="f" strokeweight=".1pt">
                  <v:stroke miterlimit="83231f" joinstyle="miter"/>
                  <v:path arrowok="t" textboxrect="0,0,0,177800"/>
                </v:shape>
                <v:shape id="Shape 225" o:spid="_x0000_s1044" style="position:absolute;top:35318;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" path="m,l,177800e" filled="f" strokeweight=".1pt">
                  <v:stroke miterlimit="83231f" joinstyle="miter"/>
                  <v:path arrowok="t" textboxrect="0,0,0,177800"/>
                </v:shape>
                <v:shape id="Shape 226" o:spid="_x0000_s1045" style="position:absolute;top:37096;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" path="m,l,177800e" filled="f" strokeweight=".1pt">
                  <v:stroke miterlimit="83231f" joinstyle="miter"/>
                  <v:path arrowok="t" textboxrect="0,0,0,177800"/>
                </v:shape>
                <v:shape id="Shape 227" o:spid="_x0000_s1046" style="position:absolute;top:39509;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" path="m,l,177800e" filled="f" strokeweight=".1pt">
                  <v:stroke miterlimit="83231f" joinstyle="miter"/>
                  <v:path arrowok="t" textboxrect="0,0,0,177800"/>
                </v:shape>
                <v:shape id="Shape 228" o:spid="_x0000_s1047" style="position:absolute;top:41287;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" path="m,l,177800e" filled="f" strokeweight=".1pt">
                  <v:stroke miterlimit="83231f" joinstyle="miter"/>
                  <v:path arrowok="t" textboxrect="0,0,0,177800"/>
                </v:shape>
                <w10:wrap type="square" anchorx="page" anchory="page"/>
              </v:group>
            </w:pict>
          </mc:Fallback>
        </mc:AlternateContent>
      </w:r>
      <w:r w:rsidRPr="000E7DF6">
        <w:rPr>
          <w:lang w:val="en-GB"/>
        </w:rPr>
        <w:t>To uphold the fiduciary duty invested in the position, undertaking such duties in a way that adds to public confidence and trust in ACAB.</w:t>
      </w:r>
    </w:p>
    <w:p w:rsidR="000E7DF6" w:rsidRDefault="000E7DF6" w:rsidP="000E7DF6">
      <w:pPr>
        <w:numPr>
          <w:ilvl w:val="0"/>
          <w:numId w:val="24"/>
        </w:numPr>
        <w:rPr>
          <w:lang w:val="en-GB"/>
        </w:rPr>
      </w:pPr>
      <w:r w:rsidRPr="000E7DF6">
        <w:rPr>
          <w:lang w:val="en-GB"/>
        </w:rPr>
        <w:t>To determine the overall direction and development of ACAB through good governance and a clear strategy.</w:t>
      </w:r>
    </w:p>
    <w:p w:rsidR="000E7DF6" w:rsidRPr="000E7DF6" w:rsidRDefault="000E7DF6" w:rsidP="000E7DF6">
      <w:pPr>
        <w:numPr>
          <w:ilvl w:val="0"/>
          <w:numId w:val="24"/>
        </w:numPr>
        <w:rPr>
          <w:lang w:val="en-GB"/>
        </w:rPr>
      </w:pPr>
    </w:p>
    <w:p w:rsidR="000E7DF6" w:rsidRPr="000E7DF6" w:rsidRDefault="000E7DF6" w:rsidP="000E7DF6">
      <w:pPr>
        <w:rPr>
          <w:lang w:val="en-GB"/>
        </w:rPr>
      </w:pPr>
      <w:r>
        <w:rPr>
          <w:b/>
          <w:lang w:val="en-GB"/>
        </w:rPr>
        <w:t>Main Duties of the Treasurer</w:t>
      </w:r>
      <w:r w:rsidRPr="000E7DF6">
        <w:rPr>
          <w:b/>
          <w:u w:val="single"/>
          <w:lang w:val="en-GB"/>
        </w:rPr>
        <w:t>:</w:t>
      </w:r>
    </w:p>
    <w:p w:rsidR="000E7DF6" w:rsidRPr="000E7DF6" w:rsidRDefault="000E7DF6" w:rsidP="000E7DF6">
      <w:pPr>
        <w:numPr>
          <w:ilvl w:val="0"/>
          <w:numId w:val="24"/>
        </w:numPr>
        <w:rPr>
          <w:lang w:val="en-GB"/>
        </w:rPr>
      </w:pPr>
      <w:r w:rsidRPr="000E7DF6">
        <w:rPr>
          <w:lang w:val="en-GB"/>
        </w:rPr>
        <w:t>Advise the Board</w:t>
      </w:r>
      <w:r w:rsidRPr="000E7DF6">
        <w:rPr>
          <w:u w:val="single"/>
          <w:lang w:val="en-GB"/>
        </w:rPr>
        <w:t xml:space="preserve"> </w:t>
      </w:r>
      <w:r w:rsidRPr="000E7DF6">
        <w:rPr>
          <w:lang w:val="en-GB"/>
        </w:rPr>
        <w:t>on all financial matters, particularly regulatory compliance</w:t>
      </w:r>
      <w:r w:rsidRPr="000E7DF6">
        <w:rPr>
          <w:u w:val="single"/>
          <w:lang w:val="en-GB"/>
        </w:rPr>
        <w:t xml:space="preserve"> </w:t>
      </w:r>
      <w:r w:rsidRPr="000E7DF6">
        <w:rPr>
          <w:lang w:val="en-GB"/>
        </w:rPr>
        <w:t xml:space="preserve">and keep Board Members regularly apprised as to the financial status of the organisation, recommending actions as appropriate. </w:t>
      </w:r>
    </w:p>
    <w:p w:rsidR="000E7DF6" w:rsidRPr="000E7DF6" w:rsidRDefault="000E7DF6" w:rsidP="000E7DF6">
      <w:pPr>
        <w:numPr>
          <w:ilvl w:val="0"/>
          <w:numId w:val="24"/>
        </w:numPr>
        <w:rPr>
          <w:lang w:val="en-GB"/>
        </w:rPr>
      </w:pPr>
      <w:r w:rsidRPr="000E7DF6">
        <w:rPr>
          <w:lang w:val="en-GB"/>
        </w:rPr>
        <w:t>Oversee the financial affairs of ACAB and ensure that they are legal, constitutional and within accepted accounting practice.</w:t>
      </w:r>
    </w:p>
    <w:p w:rsidR="000E7DF6" w:rsidRPr="000E7DF6" w:rsidRDefault="000E7DF6" w:rsidP="000E7DF6">
      <w:pPr>
        <w:numPr>
          <w:ilvl w:val="0"/>
          <w:numId w:val="24"/>
        </w:numPr>
        <w:rPr>
          <w:lang w:val="en-GB"/>
        </w:rPr>
      </w:pPr>
      <w:r w:rsidRPr="000E7DF6">
        <w:rPr>
          <w:lang w:val="en-GB"/>
        </w:rPr>
        <w:t>Ensure that proper records are kept and that effective financial procedures are in place.</w:t>
      </w:r>
    </w:p>
    <w:p w:rsidR="000E7DF6" w:rsidRPr="000E7DF6" w:rsidRDefault="000E7DF6" w:rsidP="000E7DF6">
      <w:pPr>
        <w:numPr>
          <w:ilvl w:val="0"/>
          <w:numId w:val="24"/>
        </w:numPr>
        <w:rPr>
          <w:lang w:val="en-GB"/>
        </w:rPr>
      </w:pPr>
      <w:r w:rsidRPr="000E7DF6">
        <w:rPr>
          <w:lang w:val="en-GB"/>
        </w:rPr>
        <w:t>Oversee the production of necessary financial reports/returns and audits.</w:t>
      </w:r>
    </w:p>
    <w:p w:rsidR="000E7DF6" w:rsidRPr="000E7DF6" w:rsidRDefault="000E7DF6" w:rsidP="000E7DF6">
      <w:pPr>
        <w:numPr>
          <w:ilvl w:val="0"/>
          <w:numId w:val="24"/>
        </w:numPr>
        <w:rPr>
          <w:lang w:val="en-GB"/>
        </w:rPr>
      </w:pPr>
      <w:r w:rsidRPr="000E7DF6">
        <w:rPr>
          <w:lang w:val="en-GB"/>
        </w:rPr>
        <w:t>Arrange for the annual review and the annual report of accounts by an independent examiner.</w:t>
      </w:r>
    </w:p>
    <w:p w:rsidR="000E7DF6" w:rsidRPr="000E7DF6" w:rsidRDefault="000E7DF6" w:rsidP="000E7DF6">
      <w:pPr>
        <w:numPr>
          <w:ilvl w:val="0"/>
          <w:numId w:val="24"/>
        </w:numPr>
        <w:rPr>
          <w:lang w:val="en-GB"/>
        </w:rPr>
      </w:pPr>
      <w:r w:rsidRPr="000E7DF6">
        <w:rPr>
          <w:lang w:val="en-GB"/>
        </w:rPr>
        <w:t>To chair the Finance Standing Committee and arrange for the Committee to update the main Board on key finance issues, seeking formal ratification on matters as appropriate.</w:t>
      </w:r>
    </w:p>
    <w:p w:rsidR="000E7DF6" w:rsidRPr="000E7DF6" w:rsidRDefault="000E7DF6" w:rsidP="000E7DF6">
      <w:pPr>
        <w:numPr>
          <w:ilvl w:val="0"/>
          <w:numId w:val="24"/>
        </w:numPr>
        <w:rPr>
          <w:lang w:val="en-GB"/>
        </w:rPr>
      </w:pPr>
      <w:r w:rsidRPr="000E7DF6">
        <w:rPr>
          <w:lang w:val="en-GB"/>
        </w:rPr>
        <w:t>Maintain budgetary oversight in conjunction with the Chair of the Board and the Bureau Manager.</w:t>
      </w:r>
    </w:p>
    <w:p w:rsidR="000E7DF6" w:rsidRPr="000E7DF6" w:rsidRDefault="000E7DF6" w:rsidP="000E7DF6">
      <w:pPr>
        <w:numPr>
          <w:ilvl w:val="0"/>
          <w:numId w:val="24"/>
        </w:numPr>
        <w:rPr>
          <w:lang w:val="en-GB"/>
        </w:rPr>
      </w:pPr>
      <w:r w:rsidRPr="000E7DF6">
        <w:rPr>
          <w:lang w:val="en-GB"/>
        </w:rPr>
        <w:t>Oversee the production of an annual budget and propose its adoption by the Board.</w:t>
      </w:r>
    </w:p>
    <w:p w:rsidR="000E7DF6" w:rsidRPr="000E7DF6" w:rsidRDefault="000E7DF6" w:rsidP="000E7DF6">
      <w:pPr>
        <w:numPr>
          <w:ilvl w:val="0"/>
          <w:numId w:val="24"/>
        </w:numPr>
        <w:rPr>
          <w:lang w:val="en-GB"/>
        </w:rPr>
      </w:pPr>
      <w:r w:rsidRPr="000E7DF6">
        <w:rPr>
          <w:lang w:val="en-GB"/>
        </w:rPr>
        <w:t xml:space="preserve">Examine all available avenues for income generation to supplement the Bureau’s core </w:t>
      </w:r>
      <w:proofErr w:type="gramStart"/>
      <w:r w:rsidRPr="000E7DF6">
        <w:rPr>
          <w:lang w:val="en-GB"/>
        </w:rPr>
        <w:t>funding .</w:t>
      </w:r>
      <w:proofErr w:type="gramEnd"/>
    </w:p>
    <w:p w:rsidR="000E7DF6" w:rsidRPr="000E7DF6" w:rsidRDefault="000E7DF6" w:rsidP="000E7DF6">
      <w:pPr>
        <w:numPr>
          <w:ilvl w:val="0"/>
          <w:numId w:val="24"/>
        </w:numPr>
        <w:rPr>
          <w:lang w:val="en-GB"/>
        </w:rPr>
      </w:pPr>
      <w:r w:rsidRPr="000E7DF6">
        <w:rPr>
          <w:lang w:val="en-GB"/>
        </w:rPr>
        <w:t>Maintain absolute confidentiality in relation to the sensitive/confidential information to which the post holder</w:t>
      </w:r>
      <w:bookmarkStart w:id="0" w:name="_GoBack"/>
      <w:bookmarkEnd w:id="0"/>
      <w:r w:rsidRPr="000E7DF6">
        <w:rPr>
          <w:lang w:val="en-GB"/>
        </w:rPr>
        <w:t xml:space="preserve"> will have access.</w:t>
      </w:r>
    </w:p>
    <w:p w:rsidR="000E7DF6" w:rsidRPr="000E7DF6" w:rsidRDefault="000E7DF6" w:rsidP="000E7DF6">
      <w:pPr>
        <w:rPr>
          <w:lang w:val="en-GB"/>
        </w:rPr>
      </w:pPr>
      <w:r w:rsidRPr="000E7DF6">
        <w:rPr>
          <w:lang w:val="en-GB"/>
        </w:rPr>
        <w:t>February 2021</w:t>
      </w:r>
    </w:p>
    <w:p w:rsidR="000E7DF6" w:rsidRPr="000E7DF6" w:rsidRDefault="000E7DF6" w:rsidP="000E7DF6">
      <w:pPr>
        <w:rPr>
          <w:lang w:val="en-GB"/>
        </w:rPr>
      </w:pPr>
      <w:bookmarkStart w:id="1" w:name="_Hlk63943970"/>
      <w:bookmarkStart w:id="2" w:name="_Hlk63951969"/>
    </w:p>
    <w:p w:rsidR="000E7DF6" w:rsidRPr="000E7DF6" w:rsidRDefault="000E7DF6" w:rsidP="000E7DF6">
      <w:pPr>
        <w:rPr>
          <w:lang w:val="en-GB"/>
        </w:rPr>
      </w:pPr>
    </w:p>
    <w:p w:rsidR="000E7DF6" w:rsidRPr="000E7DF6" w:rsidRDefault="000E7DF6" w:rsidP="000E7DF6">
      <w:pPr>
        <w:rPr>
          <w:lang w:val="en-GB"/>
        </w:rPr>
      </w:pPr>
    </w:p>
    <w:p w:rsidR="000E7DF6" w:rsidRPr="000E7DF6" w:rsidRDefault="000E7DF6" w:rsidP="000E7DF6">
      <w:pPr>
        <w:rPr>
          <w:lang w:val="en-GB"/>
        </w:rPr>
      </w:pPr>
    </w:p>
    <w:bookmarkEnd w:id="1"/>
    <w:bookmarkEnd w:id="2"/>
    <w:p w:rsidR="000E7DF6" w:rsidRPr="000E7DF6" w:rsidRDefault="000E7DF6" w:rsidP="000E7DF6">
      <w:pPr>
        <w:rPr>
          <w:lang w:val="en-GB"/>
        </w:rPr>
      </w:pPr>
    </w:p>
    <w:p w:rsidR="00A9204E" w:rsidRDefault="00A9204E"/>
    <w:sectPr w:rsidR="00A9204E" w:rsidSect="00083D08">
      <w:headerReference w:type="even" r:id="rId8"/>
      <w:headerReference w:type="default" r:id="rId9"/>
      <w:headerReference w:type="first" r:id="rId10"/>
      <w:pgSz w:w="11900" w:h="16840"/>
      <w:pgMar w:top="1440" w:right="1080" w:bottom="1440" w:left="1080" w:header="144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DF" w:rsidRDefault="000E7DF6">
    <w:pPr>
      <w:ind w:left="-1442" w:right="10376"/>
    </w:pPr>
    <w:r>
      <w:rPr>
        <w:noProof/>
      </w:rPr>
      <mc:AlternateContent>
        <mc:Choice Requires="wpg">
          <w:drawing>
            <wp:anchor distT="0" distB="0" distL="114300" distR="114300" simplePos="0" relativeHeight="251659264" behindDoc="0" locked="0" layoutInCell="1" allowOverlap="1" wp14:anchorId="7C9CB21B" wp14:editId="2269A53B">
              <wp:simplePos x="0" y="0"/>
              <wp:positionH relativeFrom="page">
                <wp:posOffset>825500</wp:posOffset>
              </wp:positionH>
              <wp:positionV relativeFrom="page">
                <wp:posOffset>914400</wp:posOffset>
              </wp:positionV>
              <wp:extent cx="1270" cy="355600"/>
              <wp:effectExtent l="0" t="0" r="0" b="0"/>
              <wp:wrapSquare wrapText="bothSides"/>
              <wp:docPr id="4023" name="Group 4023"/>
              <wp:cNvGraphicFramePr/>
              <a:graphic xmlns:a="http://schemas.openxmlformats.org/drawingml/2006/main">
                <a:graphicData uri="http://schemas.microsoft.com/office/word/2010/wordprocessingGroup">
                  <wpg:wgp>
                    <wpg:cNvGrpSpPr/>
                    <wpg:grpSpPr>
                      <a:xfrm>
                        <a:off x="0" y="0"/>
                        <a:ext cx="1270" cy="355600"/>
                        <a:chOff x="0" y="0"/>
                        <a:chExt cx="1270" cy="355600"/>
                      </a:xfrm>
                    </wpg:grpSpPr>
                    <wps:wsp>
                      <wps:cNvPr id="4024" name="Shape 4024"/>
                      <wps:cNvSpPr/>
                      <wps:spPr>
                        <a:xfrm>
                          <a:off x="0" y="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4025" name="Shape 4025"/>
                      <wps:cNvSpPr/>
                      <wps:spPr>
                        <a:xfrm>
                          <a:off x="0" y="17780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7F5BCB5" id="Group 4023" o:spid="_x0000_s1026" style="position:absolute;margin-left:65pt;margin-top:1in;width:.1pt;height:28pt;z-index:251659264;mso-position-horizontal-relative:page;mso-position-vertical-relative:page" coordsize="1270,35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">
              <v:shape id="Shape 4024" o:spid="_x0000_s1027" style="position:absolute;width:0;height:177800;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" path="m,l,177800e" filled="f" strokeweight=".1pt">
                <v:stroke miterlimit="83231f" joinstyle="miter"/>
                <v:path arrowok="t" textboxrect="0,0,0,177800"/>
              </v:shape>
              <v:shape id="Shape 4025" o:spid="_x0000_s1028" style="position:absolute;top:177800;width:0;height:177800;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" path="m,l,177800e" filled="f" strokeweight=".1pt">
                <v:stroke miterlimit="83231f" joinstyle="miter"/>
                <v:path arrowok="t" textboxrect="0,0,0,177800"/>
              </v:shape>
              <w10:wrap type="square" anchorx="page" anchory="page"/>
            </v:group>
          </w:pict>
        </mc:Fallback>
      </mc:AlternateContent>
    </w:r>
  </w:p>
  <w:p w:rsidR="007276DF" w:rsidRDefault="000E7DF6">
    <w:r>
      <w:rPr>
        <w:noProof/>
      </w:rPr>
      <mc:AlternateContent>
        <mc:Choice Requires="wpg">
          <w:drawing>
            <wp:anchor distT="0" distB="0" distL="114300" distR="114300" simplePos="0" relativeHeight="251660288" behindDoc="1" locked="0" layoutInCell="1" allowOverlap="1" wp14:anchorId="49F47FCE" wp14:editId="43D7E497">
              <wp:simplePos x="0" y="0"/>
              <wp:positionH relativeFrom="page">
                <wp:posOffset>825500</wp:posOffset>
              </wp:positionH>
              <wp:positionV relativeFrom="page">
                <wp:posOffset>2529840</wp:posOffset>
              </wp:positionV>
              <wp:extent cx="1270" cy="179070"/>
              <wp:effectExtent l="0" t="0" r="0" b="0"/>
              <wp:wrapNone/>
              <wp:docPr id="4026" name="Group 4026"/>
              <wp:cNvGraphicFramePr/>
              <a:graphic xmlns:a="http://schemas.openxmlformats.org/drawingml/2006/main">
                <a:graphicData uri="http://schemas.microsoft.com/office/word/2010/wordprocessingGroup">
                  <wpg:wgp>
                    <wpg:cNvGrpSpPr/>
                    <wpg:grpSpPr>
                      <a:xfrm>
                        <a:off x="0" y="0"/>
                        <a:ext cx="1270" cy="179070"/>
                        <a:chOff x="0" y="0"/>
                        <a:chExt cx="1270" cy="179070"/>
                      </a:xfrm>
                    </wpg:grpSpPr>
                    <wps:wsp>
                      <wps:cNvPr id="4027" name="Shape 4027"/>
                      <wps:cNvSpPr/>
                      <wps:spPr>
                        <a:xfrm>
                          <a:off x="0" y="0"/>
                          <a:ext cx="0" cy="179070"/>
                        </a:xfrm>
                        <a:custGeom>
                          <a:avLst/>
                          <a:gdLst/>
                          <a:ahLst/>
                          <a:cxnLst/>
                          <a:rect l="0" t="0" r="0" b="0"/>
                          <a:pathLst>
                            <a:path h="179070">
                              <a:moveTo>
                                <a:pt x="0" y="0"/>
                              </a:moveTo>
                              <a:lnTo>
                                <a:pt x="0" y="17907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158A217" id="Group 4026" o:spid="_x0000_s1026" style="position:absolute;margin-left:65pt;margin-top:199.2pt;width:.1pt;height:14.1pt;z-index:-251656192;mso-position-horizontal-relative:page;mso-position-vertical-relative:page" coordsize="1270,179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">
              <v:shape id="Shape 4027" o:spid="_x0000_s1027" style="position:absolute;width:0;height:179070;visibility:visible;mso-wrap-style:square;v-text-anchor:top" coordsize="0,17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" path="m,l,179070e" filled="f" strokeweight=".1pt">
                <v:stroke miterlimit="83231f" joinstyle="miter"/>
                <v:path arrowok="t" textboxrect="0,0,0,17907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DF" w:rsidRDefault="000E7DF6" w:rsidP="00083D08">
    <w:pPr>
      <w:ind w:right="10376"/>
    </w:pPr>
    <w:r>
      <w:rPr>
        <w:noProof/>
      </w:rPr>
      <mc:AlternateContent>
        <mc:Choice Requires="wpg">
          <w:drawing>
            <wp:anchor distT="0" distB="0" distL="114300" distR="114300" simplePos="0" relativeHeight="251661312" behindDoc="0" locked="0" layoutInCell="1" allowOverlap="1" wp14:anchorId="4C695E21" wp14:editId="014CF9B3">
              <wp:simplePos x="0" y="0"/>
              <wp:positionH relativeFrom="page">
                <wp:posOffset>825500</wp:posOffset>
              </wp:positionH>
              <wp:positionV relativeFrom="page">
                <wp:posOffset>914400</wp:posOffset>
              </wp:positionV>
              <wp:extent cx="1270" cy="355600"/>
              <wp:effectExtent l="0" t="0" r="0" b="0"/>
              <wp:wrapSquare wrapText="bothSides"/>
              <wp:docPr id="4014" name="Group 4014"/>
              <wp:cNvGraphicFramePr/>
              <a:graphic xmlns:a="http://schemas.openxmlformats.org/drawingml/2006/main">
                <a:graphicData uri="http://schemas.microsoft.com/office/word/2010/wordprocessingGroup">
                  <wpg:wgp>
                    <wpg:cNvGrpSpPr/>
                    <wpg:grpSpPr>
                      <a:xfrm>
                        <a:off x="0" y="0"/>
                        <a:ext cx="1270" cy="355600"/>
                        <a:chOff x="0" y="0"/>
                        <a:chExt cx="1270" cy="355600"/>
                      </a:xfrm>
                    </wpg:grpSpPr>
                    <wps:wsp>
                      <wps:cNvPr id="4015" name="Shape 4015"/>
                      <wps:cNvSpPr/>
                      <wps:spPr>
                        <a:xfrm>
                          <a:off x="0" y="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4016" name="Shape 4016"/>
                      <wps:cNvSpPr/>
                      <wps:spPr>
                        <a:xfrm>
                          <a:off x="0" y="17780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9EBC4FB" id="Group 4014" o:spid="_x0000_s1026" style="position:absolute;margin-left:65pt;margin-top:1in;width:.1pt;height:28pt;z-index:251661312;mso-position-horizontal-relative:page;mso-position-vertical-relative:page" coordsize="1270,35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">
              <v:shape id="Shape 4015" o:spid="_x0000_s1027" style="position:absolute;width:0;height:177800;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" path="m,l,177800e" filled="f" strokeweight=".1pt">
                <v:stroke miterlimit="83231f" joinstyle="miter"/>
                <v:path arrowok="t" textboxrect="0,0,0,177800"/>
              </v:shape>
              <v:shape id="Shape 4016" o:spid="_x0000_s1028" style="position:absolute;top:177800;width:0;height:177800;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" path="m,l,177800e" filled="f" strokeweight=".1pt">
                <v:stroke miterlimit="83231f" joinstyle="miter"/>
                <v:path arrowok="t" textboxrect="0,0,0,177800"/>
              </v:shape>
              <w10:wrap type="square" anchorx="page" anchory="page"/>
            </v:group>
          </w:pict>
        </mc:Fallback>
      </mc:AlternateContent>
    </w:r>
    <w:r>
      <w:rPr>
        <w:noProof/>
      </w:rPr>
      <mc:AlternateContent>
        <mc:Choice Requires="wpg">
          <w:drawing>
            <wp:anchor distT="0" distB="0" distL="114300" distR="114300" simplePos="0" relativeHeight="251662336" behindDoc="1" locked="0" layoutInCell="1" allowOverlap="1" wp14:anchorId="0113F61D" wp14:editId="75D55ED8">
              <wp:simplePos x="0" y="0"/>
              <wp:positionH relativeFrom="page">
                <wp:posOffset>825500</wp:posOffset>
              </wp:positionH>
              <wp:positionV relativeFrom="page">
                <wp:posOffset>2529840</wp:posOffset>
              </wp:positionV>
              <wp:extent cx="1270" cy="179070"/>
              <wp:effectExtent l="0" t="0" r="0" b="0"/>
              <wp:wrapNone/>
              <wp:docPr id="4017" name="Group 4017"/>
              <wp:cNvGraphicFramePr/>
              <a:graphic xmlns:a="http://schemas.openxmlformats.org/drawingml/2006/main">
                <a:graphicData uri="http://schemas.microsoft.com/office/word/2010/wordprocessingGroup">
                  <wpg:wgp>
                    <wpg:cNvGrpSpPr/>
                    <wpg:grpSpPr>
                      <a:xfrm>
                        <a:off x="0" y="0"/>
                        <a:ext cx="1270" cy="179070"/>
                        <a:chOff x="0" y="0"/>
                        <a:chExt cx="1270" cy="179070"/>
                      </a:xfrm>
                    </wpg:grpSpPr>
                    <wps:wsp>
                      <wps:cNvPr id="4018" name="Shape 4018"/>
                      <wps:cNvSpPr/>
                      <wps:spPr>
                        <a:xfrm>
                          <a:off x="0" y="0"/>
                          <a:ext cx="0" cy="179070"/>
                        </a:xfrm>
                        <a:custGeom>
                          <a:avLst/>
                          <a:gdLst/>
                          <a:ahLst/>
                          <a:cxnLst/>
                          <a:rect l="0" t="0" r="0" b="0"/>
                          <a:pathLst>
                            <a:path h="179070">
                              <a:moveTo>
                                <a:pt x="0" y="0"/>
                              </a:moveTo>
                              <a:lnTo>
                                <a:pt x="0" y="17907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45226BE" id="Group 4017" o:spid="_x0000_s1026" style="position:absolute;margin-left:65pt;margin-top:199.2pt;width:.1pt;height:14.1pt;z-index:-251654144;mso-position-horizontal-relative:page;mso-position-vertical-relative:page" coordsize="1270,179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">
              <v:shape id="Shape 4018" o:spid="_x0000_s1027" style="position:absolute;width:0;height:179070;visibility:visible;mso-wrap-style:square;v-text-anchor:top" coordsize="0,17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" path="m,l,179070e" filled="f" strokeweight=".1pt">
                <v:stroke miterlimit="83231f" joinstyle="miter"/>
                <v:path arrowok="t" textboxrect="0,0,0,17907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DF" w:rsidRDefault="000E7DF6">
    <w:pPr>
      <w:ind w:left="-1442" w:right="10376"/>
    </w:pPr>
    <w:r>
      <w:rPr>
        <w:noProof/>
      </w:rPr>
      <mc:AlternateContent>
        <mc:Choice Requires="wpg">
          <w:drawing>
            <wp:anchor distT="0" distB="0" distL="114300" distR="114300" simplePos="0" relativeHeight="251663360" behindDoc="0" locked="0" layoutInCell="1" allowOverlap="1" wp14:anchorId="15A48589" wp14:editId="63A383B4">
              <wp:simplePos x="0" y="0"/>
              <wp:positionH relativeFrom="page">
                <wp:posOffset>825500</wp:posOffset>
              </wp:positionH>
              <wp:positionV relativeFrom="page">
                <wp:posOffset>914400</wp:posOffset>
              </wp:positionV>
              <wp:extent cx="1270" cy="355600"/>
              <wp:effectExtent l="0" t="0" r="0" b="0"/>
              <wp:wrapSquare wrapText="bothSides"/>
              <wp:docPr id="4005" name="Group 4005"/>
              <wp:cNvGraphicFramePr/>
              <a:graphic xmlns:a="http://schemas.openxmlformats.org/drawingml/2006/main">
                <a:graphicData uri="http://schemas.microsoft.com/office/word/2010/wordprocessingGroup">
                  <wpg:wgp>
                    <wpg:cNvGrpSpPr/>
                    <wpg:grpSpPr>
                      <a:xfrm>
                        <a:off x="0" y="0"/>
                        <a:ext cx="1270" cy="355600"/>
                        <a:chOff x="0" y="0"/>
                        <a:chExt cx="1270" cy="355600"/>
                      </a:xfrm>
                    </wpg:grpSpPr>
                    <wps:wsp>
                      <wps:cNvPr id="4006" name="Shape 4006"/>
                      <wps:cNvSpPr/>
                      <wps:spPr>
                        <a:xfrm>
                          <a:off x="0" y="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4007" name="Shape 4007"/>
                      <wps:cNvSpPr/>
                      <wps:spPr>
                        <a:xfrm>
                          <a:off x="0" y="17780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CA451D9" id="Group 4005" o:spid="_x0000_s1026" style="position:absolute;margin-left:65pt;margin-top:1in;width:.1pt;height:28pt;z-index:251663360;mso-position-horizontal-relative:page;mso-position-vertical-relative:page" coordsize="1270,35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">
              <v:shape id="Shape 4006" o:spid="_x0000_s1027" style="position:absolute;width:0;height:177800;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" path="m,l,177800e" filled="f" strokeweight=".1pt">
                <v:stroke miterlimit="83231f" joinstyle="miter"/>
                <v:path arrowok="t" textboxrect="0,0,0,177800"/>
              </v:shape>
              <v:shape id="Shape 4007" o:spid="_x0000_s1028" style="position:absolute;top:177800;width:0;height:177800;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" path="m,l,177800e" filled="f" strokeweight=".1pt">
                <v:stroke miterlimit="83231f" joinstyle="miter"/>
                <v:path arrowok="t" textboxrect="0,0,0,177800"/>
              </v:shape>
              <w10:wrap type="square" anchorx="page" anchory="page"/>
            </v:group>
          </w:pict>
        </mc:Fallback>
      </mc:AlternateContent>
    </w:r>
  </w:p>
  <w:p w:rsidR="007276DF" w:rsidRDefault="000E7DF6">
    <w:r>
      <w:rPr>
        <w:noProof/>
      </w:rPr>
      <mc:AlternateContent>
        <mc:Choice Requires="wpg">
          <w:drawing>
            <wp:anchor distT="0" distB="0" distL="114300" distR="114300" simplePos="0" relativeHeight="251664384" behindDoc="1" locked="0" layoutInCell="1" allowOverlap="1" wp14:anchorId="13006D4E" wp14:editId="126E05CE">
              <wp:simplePos x="0" y="0"/>
              <wp:positionH relativeFrom="page">
                <wp:posOffset>825500</wp:posOffset>
              </wp:positionH>
              <wp:positionV relativeFrom="page">
                <wp:posOffset>2529840</wp:posOffset>
              </wp:positionV>
              <wp:extent cx="1270" cy="179070"/>
              <wp:effectExtent l="0" t="0" r="0" b="0"/>
              <wp:wrapNone/>
              <wp:docPr id="4008" name="Group 4008"/>
              <wp:cNvGraphicFramePr/>
              <a:graphic xmlns:a="http://schemas.openxmlformats.org/drawingml/2006/main">
                <a:graphicData uri="http://schemas.microsoft.com/office/word/2010/wordprocessingGroup">
                  <wpg:wgp>
                    <wpg:cNvGrpSpPr/>
                    <wpg:grpSpPr>
                      <a:xfrm>
                        <a:off x="0" y="0"/>
                        <a:ext cx="1270" cy="179070"/>
                        <a:chOff x="0" y="0"/>
                        <a:chExt cx="1270" cy="179070"/>
                      </a:xfrm>
                    </wpg:grpSpPr>
                    <wps:wsp>
                      <wps:cNvPr id="4009" name="Shape 4009"/>
                      <wps:cNvSpPr/>
                      <wps:spPr>
                        <a:xfrm>
                          <a:off x="0" y="0"/>
                          <a:ext cx="0" cy="179070"/>
                        </a:xfrm>
                        <a:custGeom>
                          <a:avLst/>
                          <a:gdLst/>
                          <a:ahLst/>
                          <a:cxnLst/>
                          <a:rect l="0" t="0" r="0" b="0"/>
                          <a:pathLst>
                            <a:path h="179070">
                              <a:moveTo>
                                <a:pt x="0" y="0"/>
                              </a:moveTo>
                              <a:lnTo>
                                <a:pt x="0" y="17907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9489107" id="Group 4008" o:spid="_x0000_s1026" style="position:absolute;margin-left:65pt;margin-top:199.2pt;width:.1pt;height:14.1pt;z-index:-251652096;mso-position-horizontal-relative:page;mso-position-vertical-relative:page" coordsize="1270,179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">
              <v:shape id="Shape 4009" o:spid="_x0000_s1027" style="position:absolute;width:0;height:179070;visibility:visible;mso-wrap-style:square;v-text-anchor:top" coordsize="0,17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" path="m,l,179070e" filled="f" strokeweight=".1pt">
                <v:stroke miterlimit="83231f" joinstyle="miter"/>
                <v:path arrowok="t" textboxrect="0,0,0,17907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0C71F2"/>
    <w:multiLevelType w:val="hybridMultilevel"/>
    <w:tmpl w:val="4030F460"/>
    <w:lvl w:ilvl="0" w:tplc="B7E6A9D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7A06C8">
      <w:start w:val="1"/>
      <w:numFmt w:val="bullet"/>
      <w:lvlText w:val="o"/>
      <w:lvlJc w:val="left"/>
      <w:pPr>
        <w:ind w:left="1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4E347C">
      <w:start w:val="1"/>
      <w:numFmt w:val="bullet"/>
      <w:lvlText w:val="▪"/>
      <w:lvlJc w:val="left"/>
      <w:pPr>
        <w:ind w:left="21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0821BC">
      <w:start w:val="1"/>
      <w:numFmt w:val="bullet"/>
      <w:lvlText w:val="•"/>
      <w:lvlJc w:val="left"/>
      <w:pPr>
        <w:ind w:left="28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D203DA">
      <w:start w:val="1"/>
      <w:numFmt w:val="bullet"/>
      <w:lvlText w:val="o"/>
      <w:lvlJc w:val="left"/>
      <w:pPr>
        <w:ind w:left="36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9C905A">
      <w:start w:val="1"/>
      <w:numFmt w:val="bullet"/>
      <w:lvlText w:val="▪"/>
      <w:lvlJc w:val="left"/>
      <w:pPr>
        <w:ind w:left="43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DC80F6">
      <w:start w:val="1"/>
      <w:numFmt w:val="bullet"/>
      <w:lvlText w:val="•"/>
      <w:lvlJc w:val="left"/>
      <w:pPr>
        <w:ind w:left="50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1089E8">
      <w:start w:val="1"/>
      <w:numFmt w:val="bullet"/>
      <w:lvlText w:val="o"/>
      <w:lvlJc w:val="left"/>
      <w:pPr>
        <w:ind w:left="57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EA30BC">
      <w:start w:val="1"/>
      <w:numFmt w:val="bullet"/>
      <w:lvlText w:val="▪"/>
      <w:lvlJc w:val="left"/>
      <w:pPr>
        <w:ind w:left="64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F6"/>
    <w:rsid w:val="000E7DF6"/>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155A5"/>
  <w15:chartTrackingRefBased/>
  <w15:docId w15:val="{F070E206-07A9-4281-B354-37017821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n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Dean</dc:creator>
  <cp:keywords/>
  <dc:description/>
  <cp:lastModifiedBy>Kate Dean</cp:lastModifiedBy>
  <cp:revision>1</cp:revision>
  <dcterms:created xsi:type="dcterms:W3CDTF">2021-03-19T16:00:00Z</dcterms:created>
  <dcterms:modified xsi:type="dcterms:W3CDTF">2021-03-19T16:08:00Z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